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5654CC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Default="005A368E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GOSPIĆ</w:t>
      </w:r>
    </w:p>
    <w:p w:rsidR="005A368E" w:rsidRDefault="000E0BCD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213360</wp:posOffset>
            </wp:positionV>
            <wp:extent cx="914400" cy="1188720"/>
            <wp:effectExtent l="19050" t="0" r="0" b="0"/>
            <wp:wrapTopAndBottom/>
            <wp:docPr id="2" name="Slika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CC" w:rsidRPr="008E7548" w:rsidRDefault="005654CC" w:rsidP="005654CC">
      <w:pPr>
        <w:jc w:val="center"/>
        <w:rPr>
          <w:rFonts w:ascii="Arial Narrow" w:hAnsi="Arial Narrow"/>
          <w:sz w:val="16"/>
          <w:szCs w:val="16"/>
        </w:rPr>
      </w:pPr>
    </w:p>
    <w:p w:rsidR="00AD4853" w:rsidRDefault="00AD485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9D2A37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POZIV</w:t>
      </w:r>
    </w:p>
    <w:p w:rsidR="00D73B5C" w:rsidRDefault="00DF77BA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sufinanciranje programa,</w:t>
      </w:r>
      <w:r w:rsidR="00D73B5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projekat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a i manifestacija u području djece, mladih i zajednice </w:t>
      </w:r>
    </w:p>
    <w:p w:rsidR="00D73B5C" w:rsidRPr="00B65EA5" w:rsidRDefault="00D73B5C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559"/>
      </w:tblGrid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  <w:r w:rsidRPr="00EC40F6">
              <w:rPr>
                <w:lang w:val="hr-HR"/>
              </w:rPr>
              <w:t>Naziv udruge</w:t>
            </w:r>
          </w:p>
          <w:p w:rsidR="008E7548" w:rsidRPr="00EC40F6" w:rsidRDefault="008E7548" w:rsidP="00EF08B3">
            <w:pPr>
              <w:pStyle w:val="SubTitle2"/>
              <w:spacing w:after="0"/>
              <w:rPr>
                <w:sz w:val="20"/>
                <w:lang w:val="hr-HR"/>
              </w:rPr>
            </w:pPr>
            <w:r w:rsidRPr="00EC40F6">
              <w:rPr>
                <w:sz w:val="20"/>
                <w:lang w:val="hr-HR"/>
              </w:rPr>
              <w:t>(popunjava podnositelj prijave)</w:t>
            </w:r>
          </w:p>
          <w:p w:rsidR="008E7548" w:rsidRPr="00EC40F6" w:rsidRDefault="008E7548" w:rsidP="00EF08B3">
            <w:pPr>
              <w:pStyle w:val="SubTitle2"/>
              <w:spacing w:after="0"/>
              <w:jc w:val="left"/>
              <w:rPr>
                <w:sz w:val="20"/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  <w:p w:rsidR="008E7548" w:rsidRPr="00EC40F6" w:rsidRDefault="008E7548" w:rsidP="00EF08B3">
            <w:pPr>
              <w:pStyle w:val="SubTitle2"/>
              <w:spacing w:after="0"/>
              <w:rPr>
                <w:lang w:val="hr-HR"/>
              </w:rPr>
            </w:pPr>
          </w:p>
        </w:tc>
      </w:tr>
      <w:tr w:rsidR="008E7548" w:rsidRPr="00EC40F6" w:rsidTr="00EF08B3">
        <w:tc>
          <w:tcPr>
            <w:tcW w:w="8647" w:type="dxa"/>
            <w:gridSpan w:val="2"/>
            <w:shd w:val="clear" w:color="auto" w:fill="auto"/>
          </w:tcPr>
          <w:p w:rsidR="008E7548" w:rsidRPr="0035007D" w:rsidRDefault="008E7548" w:rsidP="0035007D">
            <w:pPr>
              <w:pStyle w:val="SubTitle2"/>
              <w:spacing w:after="0"/>
              <w:rPr>
                <w:lang w:val="hr-HR"/>
              </w:rPr>
            </w:pPr>
            <w:r>
              <w:rPr>
                <w:lang w:val="hr-HR"/>
              </w:rPr>
              <w:t>Prioritetno područje</w:t>
            </w: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DF77BA" w:rsidP="00664C26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Djeca, mladi i zajednica</w:t>
            </w: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D73B5C" w:rsidRPr="00F8744A" w:rsidRDefault="00D73B5C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  <w:tr w:rsidR="008E7548" w:rsidRPr="00EC40F6" w:rsidTr="00EF08B3">
        <w:tc>
          <w:tcPr>
            <w:tcW w:w="7088" w:type="dxa"/>
            <w:shd w:val="clear" w:color="auto" w:fill="auto"/>
          </w:tcPr>
          <w:p w:rsidR="008E7548" w:rsidRPr="00F8744A" w:rsidRDefault="008E7548" w:rsidP="00EF08B3">
            <w:pPr>
              <w:pStyle w:val="SubTitle2"/>
              <w:spacing w:after="0"/>
              <w:jc w:val="left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8E7548" w:rsidRPr="007F2D74" w:rsidRDefault="008E7548" w:rsidP="00EF08B3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8E7548" w:rsidRDefault="00443B3D" w:rsidP="00E53AFB">
      <w:pPr>
        <w:pStyle w:val="SubTitle1"/>
        <w:rPr>
          <w:rFonts w:ascii="Arial Narrow" w:hAnsi="Arial Narrow"/>
          <w:sz w:val="16"/>
          <w:szCs w:val="16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9842F4" w:rsidRDefault="00664C26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</w:t>
      </w:r>
      <w:r w:rsidR="00DA0F34">
        <w:rPr>
          <w:rFonts w:ascii="Arial Narrow" w:hAnsi="Arial Narrow"/>
          <w:b w:val="0"/>
          <w:sz w:val="32"/>
          <w:szCs w:val="32"/>
          <w:lang w:val="hr-HR"/>
        </w:rPr>
        <w:t>um objave poziva</w:t>
      </w:r>
      <w:r w:rsidR="00364AC4">
        <w:rPr>
          <w:rFonts w:ascii="Arial Narrow" w:hAnsi="Arial Narrow"/>
          <w:b w:val="0"/>
          <w:sz w:val="32"/>
          <w:szCs w:val="32"/>
          <w:lang w:val="hr-HR"/>
        </w:rPr>
        <w:t>: 28. 03</w:t>
      </w:r>
      <w:r w:rsidR="00AD4853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FA624C">
        <w:rPr>
          <w:rFonts w:ascii="Arial Narrow" w:hAnsi="Arial Narrow"/>
          <w:b w:val="0"/>
          <w:sz w:val="32"/>
          <w:szCs w:val="32"/>
          <w:lang w:val="hr-HR"/>
        </w:rPr>
        <w:t xml:space="preserve"> 2018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9B715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</w:t>
      </w:r>
      <w:r w:rsidR="00DA0F34">
        <w:rPr>
          <w:rFonts w:ascii="Arial Narrow" w:hAnsi="Arial Narrow"/>
          <w:b w:val="0"/>
          <w:szCs w:val="32"/>
          <w:lang w:val="hr-HR"/>
        </w:rPr>
        <w:t>k za dostavu prijava na poziv</w:t>
      </w:r>
      <w:r>
        <w:rPr>
          <w:rFonts w:ascii="Arial Narrow" w:hAnsi="Arial Narrow"/>
          <w:b w:val="0"/>
          <w:szCs w:val="32"/>
          <w:lang w:val="hr-HR"/>
        </w:rPr>
        <w:t xml:space="preserve">: </w:t>
      </w:r>
      <w:r w:rsidR="00364AC4">
        <w:rPr>
          <w:rFonts w:ascii="Arial Narrow" w:hAnsi="Arial Narrow"/>
          <w:b w:val="0"/>
          <w:szCs w:val="32"/>
          <w:lang w:val="hr-HR"/>
        </w:rPr>
        <w:t>30. 04</w:t>
      </w:r>
      <w:r w:rsidR="00AD4853">
        <w:rPr>
          <w:rFonts w:ascii="Arial Narrow" w:hAnsi="Arial Narrow"/>
          <w:b w:val="0"/>
          <w:szCs w:val="32"/>
          <w:lang w:val="hr-HR"/>
        </w:rPr>
        <w:t>.</w:t>
      </w:r>
      <w:r w:rsidR="00FA624C">
        <w:rPr>
          <w:rFonts w:ascii="Arial Narrow" w:hAnsi="Arial Narrow"/>
          <w:b w:val="0"/>
          <w:szCs w:val="32"/>
          <w:lang w:val="hr-HR"/>
        </w:rPr>
        <w:t xml:space="preserve"> 2018</w:t>
      </w:r>
      <w:r w:rsidR="00664C26">
        <w:rPr>
          <w:rFonts w:ascii="Arial Narrow" w:hAnsi="Arial Narrow"/>
          <w:b w:val="0"/>
          <w:szCs w:val="32"/>
          <w:lang w:val="hr-HR"/>
        </w:rPr>
        <w:t>.</w:t>
      </w:r>
    </w:p>
    <w:p w:rsidR="0024077B" w:rsidRDefault="0024077B" w:rsidP="0024077B">
      <w:pPr>
        <w:rPr>
          <w:rFonts w:ascii="Arial Narrow" w:hAnsi="Arial Narrow"/>
          <w:snapToGrid w:val="0"/>
          <w:sz w:val="32"/>
          <w:szCs w:val="32"/>
          <w:lang w:eastAsia="en-US"/>
        </w:rPr>
      </w:pPr>
    </w:p>
    <w:p w:rsidR="004E1B4D" w:rsidRDefault="009B715B" w:rsidP="0024077B">
      <w:pPr>
        <w:jc w:val="center"/>
        <w:rPr>
          <w:rFonts w:ascii="Arial Narrow" w:hAnsi="Arial Narrow"/>
          <w:b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>Molimo Vas da prije ispunjavanja Obrasca pažljivo pročit</w:t>
      </w:r>
      <w:r w:rsidR="00DA0F34" w:rsidRPr="00642FF5">
        <w:rPr>
          <w:rFonts w:ascii="Arial Narrow" w:hAnsi="Arial Narrow"/>
          <w:b/>
          <w:sz w:val="28"/>
          <w:szCs w:val="28"/>
        </w:rPr>
        <w:t xml:space="preserve">ate </w:t>
      </w:r>
    </w:p>
    <w:p w:rsidR="005654CC" w:rsidRPr="00642FF5" w:rsidRDefault="00DA0F34" w:rsidP="0024077B">
      <w:pPr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hAnsi="Arial Narrow"/>
          <w:b/>
          <w:sz w:val="28"/>
          <w:szCs w:val="28"/>
        </w:rPr>
        <w:t xml:space="preserve">Upute za prijavu na </w:t>
      </w:r>
      <w:r w:rsidR="004E1B4D">
        <w:rPr>
          <w:rFonts w:ascii="Arial Narrow" w:hAnsi="Arial Narrow"/>
          <w:b/>
          <w:sz w:val="28"/>
          <w:szCs w:val="28"/>
        </w:rPr>
        <w:t xml:space="preserve">Javni </w:t>
      </w:r>
      <w:r w:rsidRPr="00642FF5">
        <w:rPr>
          <w:rFonts w:ascii="Arial Narrow" w:hAnsi="Arial Narrow"/>
          <w:b/>
          <w:sz w:val="28"/>
          <w:szCs w:val="28"/>
        </w:rPr>
        <w:t>poziv</w:t>
      </w:r>
    </w:p>
    <w:p w:rsidR="005654CC" w:rsidRPr="00642FF5" w:rsidRDefault="005654CC" w:rsidP="0024077B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642FF5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</w:t>
      </w:r>
      <w:r w:rsidR="008E7548" w:rsidRPr="00642FF5">
        <w:rPr>
          <w:rFonts w:ascii="Arial Narrow" w:eastAsia="Arial Unicode MS" w:hAnsi="Arial Narrow" w:cs="Arial"/>
          <w:b/>
          <w:bCs/>
          <w:sz w:val="28"/>
          <w:szCs w:val="28"/>
        </w:rPr>
        <w:t>a</w:t>
      </w:r>
    </w:p>
    <w:p w:rsidR="00642FF5" w:rsidRDefault="00642FF5" w:rsidP="004E1B4D">
      <w:pPr>
        <w:rPr>
          <w:rFonts w:ascii="Arial Narrow" w:eastAsia="Arial Unicode MS" w:hAnsi="Arial Narrow" w:cs="Arial"/>
          <w:b/>
          <w:bCs/>
        </w:rPr>
      </w:pPr>
    </w:p>
    <w:p w:rsidR="004E1B4D" w:rsidRDefault="004E1B4D" w:rsidP="004E1B4D">
      <w:pPr>
        <w:rPr>
          <w:rFonts w:ascii="Arial Narrow" w:eastAsia="Arial Unicode MS" w:hAnsi="Arial Narrow" w:cs="Arial"/>
          <w:b/>
          <w:bCs/>
        </w:rPr>
      </w:pPr>
    </w:p>
    <w:p w:rsidR="009D2A37" w:rsidRDefault="0073395C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</w:t>
      </w:r>
      <w:r w:rsidR="0075086E">
        <w:rPr>
          <w:rFonts w:ascii="Arial Narrow" w:eastAsia="Arial Unicode MS" w:hAnsi="Arial Narrow" w:cs="Arial"/>
          <w:b/>
          <w:bCs/>
        </w:rPr>
        <w:t>projekta/programa</w:t>
      </w:r>
      <w:r>
        <w:rPr>
          <w:rFonts w:ascii="Arial Narrow" w:eastAsia="Arial Unicode MS" w:hAnsi="Arial Narrow" w:cs="Arial"/>
          <w:b/>
          <w:bCs/>
        </w:rPr>
        <w:t>/</w:t>
      </w:r>
      <w:r w:rsidR="001A0B47">
        <w:rPr>
          <w:rFonts w:ascii="Arial Narrow" w:eastAsia="Arial Unicode MS" w:hAnsi="Arial Narrow" w:cs="Arial"/>
          <w:b/>
          <w:bCs/>
        </w:rPr>
        <w:t>manifestacije</w:t>
      </w:r>
      <w:r w:rsidR="0075086E">
        <w:rPr>
          <w:rFonts w:ascii="Arial Narrow" w:eastAsia="Arial Unicode MS" w:hAnsi="Arial Narrow" w:cs="Arial"/>
          <w:b/>
          <w:bCs/>
        </w:rPr>
        <w:t>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</w:t>
      </w:r>
      <w:r w:rsidR="001A0B47">
        <w:rPr>
          <w:rFonts w:ascii="Arial Narrow" w:eastAsia="Arial Unicode MS" w:hAnsi="Arial Narrow" w:cs="Arial"/>
          <w:b/>
          <w:bCs/>
        </w:rPr>
        <w:t>__</w:t>
      </w:r>
    </w:p>
    <w:p w:rsidR="00642FF5" w:rsidRPr="009842F4" w:rsidRDefault="00642FF5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</w:t>
      </w:r>
      <w:r w:rsidR="001A0B47">
        <w:rPr>
          <w:rFonts w:ascii="Arial Narrow" w:eastAsia="Arial Unicode MS" w:hAnsi="Arial Narrow" w:cs="Arial"/>
          <w:b/>
          <w:bCs/>
        </w:rPr>
        <w:t>/manifestacije</w:t>
      </w:r>
      <w:r>
        <w:rPr>
          <w:rFonts w:ascii="Arial Narrow" w:eastAsia="Arial Unicode MS" w:hAnsi="Arial Narrow" w:cs="Arial"/>
          <w:b/>
          <w:bCs/>
        </w:rPr>
        <w:t>:  ______________</w:t>
      </w:r>
      <w:r w:rsidR="001A0B47">
        <w:rPr>
          <w:rFonts w:ascii="Arial Narrow" w:eastAsia="Arial Unicode MS" w:hAnsi="Arial Narrow" w:cs="Arial"/>
          <w:b/>
          <w:bCs/>
        </w:rPr>
        <w:t>____________________</w:t>
      </w:r>
      <w:r>
        <w:rPr>
          <w:rFonts w:ascii="Arial Narrow" w:eastAsia="Arial Unicode MS" w:hAnsi="Arial Narrow" w:cs="Arial"/>
          <w:b/>
          <w:bCs/>
        </w:rPr>
        <w:t>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p w:rsidR="00642FF5" w:rsidRDefault="00642FF5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6"/>
        <w:gridCol w:w="994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275"/>
        <w:gridCol w:w="289"/>
        <w:gridCol w:w="25"/>
        <w:gridCol w:w="6"/>
        <w:gridCol w:w="284"/>
        <w:gridCol w:w="536"/>
        <w:gridCol w:w="268"/>
        <w:gridCol w:w="271"/>
        <w:gridCol w:w="201"/>
        <w:gridCol w:w="141"/>
        <w:gridCol w:w="296"/>
        <w:gridCol w:w="112"/>
        <w:gridCol w:w="194"/>
        <w:gridCol w:w="674"/>
        <w:gridCol w:w="152"/>
        <w:gridCol w:w="90"/>
        <w:gridCol w:w="1690"/>
      </w:tblGrid>
      <w:tr w:rsidR="00092880" w:rsidRPr="009842F4" w:rsidTr="00752C1C">
        <w:trPr>
          <w:trHeight w:val="21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PROJEKTA/PROGRAMA</w:t>
            </w:r>
            <w:r w:rsidR="00752C1C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</w:t>
            </w:r>
            <w:r w:rsidR="001A0B4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PARTNERIMA</w:t>
            </w: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43DD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43DD2" w:rsidRPr="009842F4" w:rsidRDefault="00E43DD2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43DD2" w:rsidRPr="009842F4" w:rsidRDefault="00E43DD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6F2BC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</w:t>
            </w:r>
            <w:r w:rsidR="0073395C">
              <w:rPr>
                <w:rFonts w:ascii="Arial Narrow" w:eastAsia="Arial Unicode MS" w:hAnsi="Arial Narrow" w:cs="Arial"/>
                <w:sz w:val="22"/>
                <w:szCs w:val="22"/>
              </w:rPr>
              <w:t>/aktivnosti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10672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3F6F23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752C1C" w:rsidRPr="003F6F23"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  <w:r w:rsidR="003B3DD9" w:rsidRPr="003F6F23">
              <w:rPr>
                <w:rFonts w:ascii="Arial Narrow" w:eastAsia="Arial Unicode MS" w:hAnsi="Arial Narrow" w:cs="Arial"/>
                <w:sz w:val="22"/>
                <w:szCs w:val="22"/>
              </w:rPr>
              <w:t>(i partnera ako je primjenjivo)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kroz financirane projekte/programe</w:t>
            </w:r>
            <w:r w:rsidR="00DF77BA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 </w:t>
            </w:r>
            <w:r w:rsidR="0090114A" w:rsidRPr="003F6F23">
              <w:rPr>
                <w:rFonts w:ascii="Arial Narrow" w:eastAsia="Arial Unicode MS" w:hAnsi="Arial Narrow" w:cs="Arial"/>
                <w:sz w:val="22"/>
                <w:szCs w:val="22"/>
              </w:rPr>
              <w:t>2017</w:t>
            </w:r>
            <w:r w:rsidR="00E43DD2" w:rsidRPr="003F6F23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  <w:p w:rsidR="00B1713C" w:rsidRPr="009842F4" w:rsidRDefault="00B1713C" w:rsidP="00E43DD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/manifestacija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 tijela državne uprave, odnosno jedinica lokalne i područne (regionalne) samouprave koji su vam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osim Grada Gospića 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odobrili bespovratne potpore u 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20</w:t>
            </w:r>
            <w:r w:rsidR="004D6197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17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  godini te iznose potpore</w:t>
            </w:r>
            <w:r w:rsidR="00741DBC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  <w:r w:rsidR="00E43DD2"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067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34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prijavljuje u partnerstvu (ukoliko je potrebno dodajte nove retke)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B1713C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1F2B5B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F77B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MANIFESTACIJI</w:t>
            </w:r>
            <w:r w:rsidR="0005446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</w:p>
        </w:tc>
      </w:tr>
      <w:tr w:rsidR="00384E30" w:rsidRPr="009842F4" w:rsidTr="00752C1C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65459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</w:t>
            </w:r>
            <w:r w:rsidR="00BB7298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1F2B5B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="00364AC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BD32E1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E1" w:rsidRPr="009842F4" w:rsidRDefault="00BD32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32E1" w:rsidRPr="009842F4" w:rsidTr="00BD32E1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D32E1" w:rsidRPr="009842F4" w:rsidRDefault="00BD32E1" w:rsidP="002024EB">
            <w:pPr>
              <w:snapToGrid w:val="0"/>
              <w:ind w:left="142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. Imaju li predloženi izvoditelji  projekta/programa/manifestacije potrebne kvalifikacije i dovoljno stručnog iskustva za provođenje projekta/programa/manifestacije, </w:t>
            </w:r>
            <w:r w:rsidR="002024EB" w:rsidRPr="003F6F23">
              <w:rPr>
                <w:rFonts w:ascii="Arial Narrow" w:eastAsia="Arial Unicode MS" w:hAnsi="Arial Narrow" w:cs="Arial"/>
                <w:sz w:val="22"/>
                <w:szCs w:val="22"/>
              </w:rPr>
              <w:t>te dovoljno upravljačkog kapaciteta?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590DF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F77B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 w:rsidR="000D2EB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društvenog djelovanja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DF77BA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1F2B5B">
              <w:rPr>
                <w:rFonts w:ascii="Arial Narrow" w:eastAsia="Arial Unicode MS" w:hAnsi="Arial Narrow" w:cs="Arial"/>
                <w:sz w:val="22"/>
                <w:szCs w:val="22"/>
              </w:rPr>
              <w:t>Grada Gospića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</w:t>
            </w:r>
            <w:r w:rsidR="00DF77BA">
              <w:rPr>
                <w:rFonts w:ascii="Arial Narrow" w:eastAsia="Arial Unicode MS" w:hAnsi="Arial Narrow" w:cs="Arial"/>
                <w:sz w:val="16"/>
                <w:szCs w:val="16"/>
              </w:rPr>
              <w:t>/manifestacije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D3751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iz fondova Europske unije ili od drugih donatora za provedbu ovog projekta</w:t>
            </w:r>
            <w:r w:rsidR="00DF77BA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/programa/manifestacije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9736E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9736E" w:rsidRPr="00ED146C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9736E" w:rsidRPr="003F6F23" w:rsidRDefault="00D9736E" w:rsidP="00D9736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7. Navedite način na koji ste utvrdili postojanje problema i došli do procjene potreba koje namjeravate riješiti ovim projektom/programom/manifestacijom, a na temelj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>u koje ste pripremili prijedlog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projekta/programa/manifestacije.</w:t>
            </w:r>
          </w:p>
        </w:tc>
      </w:tr>
      <w:tr w:rsidR="00D9736E" w:rsidRPr="009842F4" w:rsidTr="00D9736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36E" w:rsidRDefault="00D9736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36E" w:rsidRPr="003F6F23" w:rsidRDefault="00D9736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3F6F23" w:rsidRDefault="00ED146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</w:t>
            </w:r>
            <w:r w:rsidR="00ED146C" w:rsidRPr="003F6F23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primjenjivi na druge organizacije na području RH</w:t>
            </w:r>
            <w:r w:rsidR="00FC1CF3"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AF29E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A146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Opišite mjerljive rezultate koje očekujete po završetku provođenja vašeg projekta/programa</w:t>
            </w:r>
            <w:r w:rsidR="00E713A9" w:rsidRPr="003F6F23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="005A1467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jesu li i u kojoj mjeri rezultati održivi?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F021E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/manifestacija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021E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BC1C1A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/manifestacije,</w:t>
            </w:r>
            <w:r w:rsidR="00610602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 provedbe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83699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>(skupine na koju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projektne/programske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/manifestacijske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</w:t>
            </w:r>
            <w:r w:rsidR="004200EB" w:rsidRPr="001F2B5B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izravno utječu) </w:t>
            </w:r>
            <w:r w:rsidR="001F2B5B" w:rsidRPr="001F2B5B">
              <w:rPr>
                <w:rFonts w:ascii="Arial Narrow" w:eastAsia="Arial Unicode MS" w:hAnsi="Arial Narrow" w:cs="Arial"/>
                <w:sz w:val="22"/>
                <w:szCs w:val="22"/>
              </w:rPr>
              <w:t>obuhvaćene projektom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 Na koji su način obuhvaćeni projektom</w:t>
            </w:r>
            <w:r w:rsidR="00694F35">
              <w:rPr>
                <w:rFonts w:ascii="Arial Narrow" w:eastAsia="Arial Unicode MS" w:hAnsi="Arial Narrow" w:cs="Arial"/>
                <w:sz w:val="22"/>
                <w:szCs w:val="22"/>
              </w:rPr>
              <w:t>/programom/manifestacijom</w:t>
            </w:r>
            <w:r w:rsidRPr="001F2B5B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F021E7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1B4E4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(po mjesecima u godini) 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provedbe te koje ćete  metode primijeniti u provedbi projekta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/projekta/manifestacije</w:t>
            </w:r>
            <w:r w:rsidRPr="003F6F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  <w:r w:rsidR="00786FD8" w:rsidRPr="003F6F23">
              <w:rPr>
                <w:rFonts w:ascii="Arial Narrow" w:eastAsia="Arial Unicode MS" w:hAnsi="Arial Narrow" w:cs="Arial"/>
                <w:sz w:val="22"/>
                <w:szCs w:val="22"/>
              </w:rPr>
              <w:t>(po mjesecima)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3F6F2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470E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/manifestaciji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5D1B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C4F1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manifestaciji: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55320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39639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BF388F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22352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E713A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FF5F0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="00E713A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projekte/manifestacije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="00DC4A0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/manifestacija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6106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5D1B1B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informirati širu javnost o tijeku provedbe i rezultatima projekta/programa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3530D" w:rsidRPr="009842F4" w:rsidTr="0009630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530D" w:rsidRPr="003F6F23" w:rsidRDefault="005D1B1B" w:rsidP="00CD0F1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3F6F23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FF5F0B" w:rsidRPr="003F6F23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>.    Na koji način će udruga za provedbu aktivnosti osigurati dodatna sredstva z</w:t>
            </w:r>
            <w:r w:rsidR="00CD0F15" w:rsidRPr="003F6F23">
              <w:rPr>
                <w:rFonts w:ascii="Arial Narrow" w:eastAsia="Arial Unicode MS" w:hAnsi="Arial Narrow" w:cs="Arial"/>
                <w:sz w:val="22"/>
                <w:szCs w:val="22"/>
              </w:rPr>
              <w:t>a sufinanciranja aktivnosti kojeneće biti osigurane</w:t>
            </w:r>
            <w:r w:rsidR="00A3530D" w:rsidRPr="003F6F23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proračunu Grada Gospića? </w:t>
            </w:r>
            <w:r w:rsidR="00A3530D" w:rsidRPr="003F6F23">
              <w:rPr>
                <w:rFonts w:ascii="Arial Narrow" w:eastAsia="Arial Unicode MS" w:hAnsi="Arial Narrow" w:cs="Arial"/>
                <w:sz w:val="16"/>
                <w:szCs w:val="16"/>
              </w:rPr>
              <w:t>(navedite izvore financiranja i okvirne iznose koji se moraju podudarati sa iznosima u obrascu proračuna te vodite računa o najvišim iznosima potpore koje, temeljem natječajnih uvjeta, može osigurati Grad Gospić)</w:t>
            </w:r>
          </w:p>
        </w:tc>
      </w:tr>
      <w:tr w:rsidR="00A3530D" w:rsidRPr="009842F4" w:rsidTr="0083071B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30D" w:rsidRPr="00836991" w:rsidRDefault="00A3530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  <w:r w:rsidR="00570A5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/MANIFESTACIJE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171AC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E713A9">
              <w:rPr>
                <w:rFonts w:ascii="Arial Narrow" w:eastAsia="Arial Unicode MS" w:hAnsi="Arial Narrow" w:cs="Arial"/>
                <w:sz w:val="22"/>
                <w:szCs w:val="22"/>
              </w:rPr>
              <w:t>/manifestacije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</w:t>
            </w:r>
            <w:r w:rsidR="00171AC0"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171AC0">
              <w:rPr>
                <w:rFonts w:ascii="Arial Narrow" w:eastAsia="Arial Unicode MS" w:hAnsi="Arial Narrow" w:cs="Arial"/>
                <w:sz w:val="22"/>
                <w:szCs w:val="22"/>
              </w:rPr>
              <w:t>/programa/manifestacije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642FF5" w:rsidRPr="003803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/>
          <w:bCs/>
          <w:sz w:val="22"/>
          <w:szCs w:val="22"/>
        </w:rPr>
        <w:t>„PRIJAVI ZA NATJEČAJ PRILAŽEMO SLJEDEĆU PROPISANU DOKUMENTACIJU:</w:t>
      </w:r>
    </w:p>
    <w:p w:rsidR="00E30E66" w:rsidRPr="003803F2" w:rsidRDefault="00E30E66" w:rsidP="00E30E66">
      <w:pPr>
        <w:tabs>
          <w:tab w:val="left" w:pos="2301"/>
        </w:tabs>
        <w:rPr>
          <w:rFonts w:ascii="Arial Narrow" w:eastAsia="Arial Unicode MS" w:hAnsi="Arial Narrow"/>
          <w:bCs/>
          <w:sz w:val="22"/>
          <w:szCs w:val="22"/>
        </w:rPr>
      </w:pPr>
      <w:r w:rsidRPr="003803F2">
        <w:rPr>
          <w:rFonts w:ascii="Arial Narrow" w:eastAsia="Arial Unicode MS" w:hAnsi="Arial Narrow"/>
          <w:bCs/>
          <w:sz w:val="22"/>
          <w:szCs w:val="22"/>
        </w:rPr>
        <w:t>(označite sa X)</w:t>
      </w: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</w:p>
    <w:p w:rsidR="00E30E66" w:rsidRPr="003803F2" w:rsidRDefault="00E30E66" w:rsidP="00E30E66">
      <w:pPr>
        <w:pStyle w:val="Bezproreda"/>
        <w:rPr>
          <w:rFonts w:ascii="Arial Narrow" w:hAnsi="Arial Narrow" w:cs="Times New Roman"/>
          <w:b/>
        </w:rPr>
      </w:pPr>
      <w:r w:rsidRPr="003803F2">
        <w:rPr>
          <w:rFonts w:ascii="Arial Narrow" w:hAnsi="Arial Narrow" w:cs="Times New Roman"/>
          <w:b/>
        </w:rPr>
        <w:t>U PAPIRNATOM OBLIKU (1 PRIMJERAK)</w:t>
      </w:r>
    </w:p>
    <w:p w:rsidR="00E30E66" w:rsidRPr="00AD5AF2" w:rsidRDefault="00E30E66" w:rsidP="00E30E66">
      <w:pPr>
        <w:pStyle w:val="Bezproreda"/>
        <w:rPr>
          <w:rFonts w:ascii="Arial Narrow" w:hAnsi="Arial Narrow" w:cs="Times New Roman"/>
          <w:b/>
          <w:color w:val="FF0000"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4"/>
        <w:gridCol w:w="1788"/>
      </w:tblGrid>
      <w:tr w:rsidR="00F42C6C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F42C6C" w:rsidRPr="00AD5AF2" w:rsidRDefault="00F42C6C" w:rsidP="00F42C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D5AF2">
              <w:rPr>
                <w:rFonts w:ascii="Arial Narrow" w:hAnsi="Arial Narrow"/>
                <w:sz w:val="22"/>
                <w:szCs w:val="22"/>
              </w:rPr>
              <w:t>Potpisan i ovjeren Obrazac opisa programa ili projekta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F42C6C" w:rsidRPr="00AD5AF2" w:rsidRDefault="00F42C6C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</w:rPr>
            </w:pPr>
            <w:r w:rsidRPr="00AD5AF2">
              <w:rPr>
                <w:rFonts w:ascii="Arial Narrow" w:hAnsi="Arial Narrow" w:cs="Times New Roman"/>
              </w:rPr>
              <w:t xml:space="preserve">Potpisan i ovjeren obrazac proračuna u papirnatom obliku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A866F5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r w:rsidRPr="00AD5AF2">
              <w:rPr>
                <w:rFonts w:ascii="Arial Narrow" w:hAnsi="Arial Narrow" w:cs="Times New Roman"/>
                <w:color w:val="000000"/>
              </w:rPr>
              <w:lastRenderedPageBreak/>
              <w:t>Potvrdu Porezne uprave o nepostojanju duga s osnove plaćanja doprinosa za mirovinsko i zdravstveno osiguranje i plaćanja poreza te drugih davanja prema državnom proračunu, izdanu nakon objave Poziva,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41462E" w:rsidRPr="00AD5AF2" w:rsidRDefault="0041462E" w:rsidP="0041462E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5AF2">
              <w:rPr>
                <w:rFonts w:ascii="Arial Narrow" w:hAnsi="Arial Narrow"/>
                <w:color w:val="000000"/>
                <w:sz w:val="22"/>
                <w:szCs w:val="22"/>
              </w:rPr>
              <w:t xml:space="preserve">Uvjerenje nadležnog suda (ne starije od šest (6) mjeseci od dana objave javnog poziva) da se protiv osobe ovlaštene za zastupanje udruge (koja je potpisala obrasce za prijavu programa i koja je ovlaštena potpisati ugovor o financiranju) i voditelja projekta/programa/manifestacije ne vodi kazneni postupak i nije pravomoćno osuđena za prekršaj ili kazneno djelo u skladu sa odredbama </w:t>
            </w:r>
            <w:r w:rsidR="006D6D38" w:rsidRPr="00AD5AF2">
              <w:rPr>
                <w:rFonts w:ascii="Arial Narrow" w:hAnsi="Arial Narrow"/>
                <w:color w:val="000000"/>
                <w:sz w:val="22"/>
                <w:szCs w:val="22"/>
              </w:rPr>
              <w:t>Uredbe</w:t>
            </w:r>
          </w:p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6D6D38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6D6D38" w:rsidRPr="003803F2" w:rsidRDefault="006D6D38" w:rsidP="007121B4">
            <w:pPr>
              <w:pStyle w:val="Bezproreda"/>
              <w:rPr>
                <w:rFonts w:ascii="Arial Narrow" w:hAnsi="Arial Narrow" w:cs="Times New Roman"/>
              </w:rPr>
            </w:pPr>
            <w:r w:rsidRPr="003803F2">
              <w:rPr>
                <w:rFonts w:ascii="Arial Narrow" w:hAnsi="Arial Narrow" w:cs="Times New Roman"/>
              </w:rPr>
              <w:t>Izjavu o suglasnosti za uvid u kaznenu evidenciju za osobe koje u provedbi aktivnosti izravno rade sa djecom) dva originalna primjerka i presliku osobne iskaznice ili putovnice za svakog izvoditelja koji će biti u izravnom kontaktu sa djecom tijekom provedbe projekta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D6D38" w:rsidRPr="00AD5AF2" w:rsidRDefault="006D6D38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6D6D38" w:rsidRPr="00AD5AF2" w:rsidRDefault="006D6D38" w:rsidP="007121B4">
            <w:pPr>
              <w:pStyle w:val="Bezproreda"/>
              <w:rPr>
                <w:rFonts w:ascii="Arial Narrow" w:hAnsi="Arial Narrow" w:cs="Times New Roman"/>
              </w:rPr>
            </w:pPr>
            <w:r w:rsidRPr="00AD5AF2">
              <w:rPr>
                <w:rFonts w:ascii="Arial Narrow" w:hAnsi="Arial Narrow" w:cs="Times New Roman"/>
              </w:rPr>
              <w:t xml:space="preserve">Izjava o ispunjavanju preuzetih obveza prema davateljima potpora </w:t>
            </w:r>
          </w:p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6D6D38" w:rsidP="006D6D38">
            <w:pPr>
              <w:pStyle w:val="Bezproreda"/>
              <w:rPr>
                <w:rFonts w:ascii="Arial Narrow" w:hAnsi="Arial Narrow" w:cs="Times New Roman"/>
              </w:rPr>
            </w:pPr>
            <w:r w:rsidRPr="00AD5AF2">
              <w:rPr>
                <w:rFonts w:ascii="Arial Narrow" w:hAnsi="Arial Narrow" w:cs="Times New Roman"/>
              </w:rPr>
              <w:t xml:space="preserve">Popunjen, potpisan i ovjeren obrazac Izjave o nepostojanju dvostrukog financiranja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663525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r w:rsidRPr="00AD5AF2">
              <w:rPr>
                <w:rFonts w:ascii="Arial Narrow" w:hAnsi="Arial Narrow" w:cs="Times New Roman"/>
              </w:rPr>
              <w:t>Plan rada udruge za 2018</w:t>
            </w:r>
            <w:r w:rsidR="00A85D98" w:rsidRPr="00AD5AF2">
              <w:rPr>
                <w:rFonts w:ascii="Arial Narrow" w:hAnsi="Arial Narrow" w:cs="Times New Roman"/>
              </w:rPr>
              <w:t>. godinu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A85D98" w:rsidP="007121B4">
            <w:pPr>
              <w:pStyle w:val="Bezproreda"/>
              <w:rPr>
                <w:rFonts w:ascii="Arial Narrow" w:hAnsi="Arial Narrow" w:cs="Times New Roman"/>
                <w:color w:val="FF0000"/>
              </w:rPr>
            </w:pPr>
            <w:r w:rsidRPr="00AD5AF2">
              <w:rPr>
                <w:rFonts w:ascii="Arial Narrow" w:hAnsi="Arial Narrow" w:cs="Times New Roman"/>
                <w:color w:val="000000"/>
              </w:rPr>
              <w:t>Popis članova udruge</w:t>
            </w:r>
            <w:r w:rsidR="00322E16">
              <w:rPr>
                <w:rFonts w:ascii="Arial Narrow" w:hAnsi="Arial Narrow" w:cs="Times New Roman"/>
                <w:color w:val="000000"/>
              </w:rPr>
              <w:t xml:space="preserve"> sukladno Zakonu o udrugama</w:t>
            </w:r>
            <w:r w:rsidRPr="00AD5AF2">
              <w:rPr>
                <w:rFonts w:ascii="Arial Narrow" w:hAnsi="Arial Narrow" w:cs="Times New Roman"/>
                <w:color w:val="000000"/>
              </w:rPr>
              <w:t>,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A85D98" w:rsidP="00E30A80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D5AF2">
              <w:rPr>
                <w:rFonts w:ascii="Arial Narrow" w:hAnsi="Arial Narrow"/>
                <w:color w:val="000000"/>
                <w:sz w:val="22"/>
                <w:szCs w:val="22"/>
              </w:rPr>
              <w:t>Dokaz o uredno predanom izvješću o volontiranju u prethodnoj godini (predaje se nadležnom ministarstvu) – ukoliko je Izvješće podneseno,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723ABE" w:rsidP="007121B4">
            <w:pPr>
              <w:pStyle w:val="Bezproreda"/>
              <w:rPr>
                <w:rFonts w:ascii="Arial Narrow" w:hAnsi="Arial Narrow" w:cs="Times New Roman"/>
                <w:color w:val="000000"/>
              </w:rPr>
            </w:pPr>
            <w:r w:rsidRPr="00AD5AF2">
              <w:rPr>
                <w:rFonts w:ascii="Arial Narrow" w:hAnsi="Arial Narrow" w:cs="Times New Roman"/>
                <w:color w:val="000000"/>
              </w:rPr>
              <w:t>Izjava o partnerstvu - ukoliko je primjenjivo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A36088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A36088" w:rsidRPr="00AD5AF2" w:rsidRDefault="00A36088" w:rsidP="00A36088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803F2">
              <w:rPr>
                <w:rFonts w:ascii="Arial Narrow" w:hAnsi="Arial Narrow"/>
                <w:sz w:val="22"/>
                <w:szCs w:val="22"/>
              </w:rPr>
              <w:t>Potpisanu i ovjerenu Izjavu o financiranim projektima organizacije iz javnih</w:t>
            </w:r>
            <w:r w:rsidRPr="00AD5AF2">
              <w:rPr>
                <w:rFonts w:ascii="Arial Narrow" w:hAnsi="Arial Narrow"/>
                <w:color w:val="000000"/>
                <w:sz w:val="22"/>
                <w:szCs w:val="22"/>
              </w:rPr>
              <w:t xml:space="preserve"> izvora</w:t>
            </w:r>
          </w:p>
          <w:p w:rsidR="00A36088" w:rsidRPr="00AD5AF2" w:rsidRDefault="00A36088" w:rsidP="00723ABE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A36088" w:rsidRPr="00AD5AF2" w:rsidRDefault="00A36088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E30E66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E30E66" w:rsidRPr="00AD5AF2" w:rsidRDefault="00723ABE" w:rsidP="00E30A80">
            <w:pPr>
              <w:pStyle w:val="Bezproreda"/>
              <w:rPr>
                <w:rFonts w:ascii="Arial Narrow" w:hAnsi="Arial Narrow" w:cs="Times New Roman"/>
                <w:b/>
              </w:rPr>
            </w:pPr>
            <w:r w:rsidRPr="00AD5AF2">
              <w:rPr>
                <w:rFonts w:ascii="Arial Narrow" w:hAnsi="Arial Narrow" w:cs="Times New Roman"/>
              </w:rPr>
              <w:t>Za obveznike jednostavnog knjigovodstva potrebno je dostaviti dokaz o vođenju jednostavnog knjigovodstva (presliku odluke o vođenju jednostavnog knjigovodstva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E30E66" w:rsidRPr="00AD5AF2" w:rsidRDefault="00E30E66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  <w:tr w:rsidR="003803F2" w:rsidRPr="00AD5AF2" w:rsidTr="007121B4">
        <w:trPr>
          <w:trHeight w:val="518"/>
        </w:trPr>
        <w:tc>
          <w:tcPr>
            <w:tcW w:w="7664" w:type="dxa"/>
            <w:shd w:val="clear" w:color="auto" w:fill="auto"/>
            <w:vAlign w:val="center"/>
          </w:tcPr>
          <w:p w:rsidR="003803F2" w:rsidRPr="003803F2" w:rsidRDefault="003803F2" w:rsidP="003803F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803F2">
              <w:rPr>
                <w:rStyle w:val="Istaknuto"/>
                <w:rFonts w:ascii="Arial" w:hAnsi="Arial" w:cs="Arial"/>
                <w:i w:val="0"/>
                <w:sz w:val="20"/>
                <w:szCs w:val="20"/>
              </w:rPr>
              <w:t>Dokaz o sufinanciranju programa ili projekta (ukoliko je sufinanciranje iskazano u obrascu proračuna).</w:t>
            </w:r>
          </w:p>
          <w:p w:rsidR="003803F2" w:rsidRPr="00AD5AF2" w:rsidRDefault="003803F2" w:rsidP="00E30A80">
            <w:pPr>
              <w:pStyle w:val="Bezproreda"/>
              <w:rPr>
                <w:rFonts w:ascii="Arial Narrow" w:hAnsi="Arial Narrow" w:cs="Times New Roman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3803F2" w:rsidRPr="00AD5AF2" w:rsidRDefault="003803F2" w:rsidP="007121B4">
            <w:pPr>
              <w:pStyle w:val="Bezproreda"/>
              <w:rPr>
                <w:rFonts w:ascii="Arial Narrow" w:hAnsi="Arial Narrow" w:cs="Times New Roman"/>
                <w:b/>
                <w:color w:val="FF0000"/>
              </w:rPr>
            </w:pPr>
          </w:p>
        </w:tc>
      </w:tr>
    </w:tbl>
    <w:p w:rsidR="00A36088" w:rsidRPr="00AD5AF2" w:rsidRDefault="00A36088" w:rsidP="00E30E66">
      <w:pPr>
        <w:pStyle w:val="Bezproreda"/>
        <w:jc w:val="both"/>
        <w:rPr>
          <w:rFonts w:ascii="Arial Narrow" w:hAnsi="Arial Narrow" w:cs="Times New Roman"/>
          <w:b/>
          <w:color w:val="FF0000"/>
        </w:rPr>
      </w:pPr>
    </w:p>
    <w:p w:rsidR="00E30E66" w:rsidRPr="003803F2" w:rsidRDefault="00322E16" w:rsidP="00E30E66">
      <w:pPr>
        <w:pStyle w:val="Bezproreda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NAPOMENA: CJELOVITU NATJEČ</w:t>
      </w:r>
      <w:r w:rsidR="00E30E66" w:rsidRPr="003803F2">
        <w:rPr>
          <w:rFonts w:ascii="Arial Narrow" w:hAnsi="Arial Narrow" w:cs="Times New Roman"/>
          <w:b/>
        </w:rPr>
        <w:t>AJNU DOKUMENTACIJU ZA POJEDINI PROJEKT ČINI JEDAN IZVORNIK OBVEZNE NATJEČAJNE DOKUMENTACIJE U PAPIRNATOM OBLIKU.</w:t>
      </w:r>
    </w:p>
    <w:p w:rsidR="00642FF5" w:rsidRPr="00AD5A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color w:val="FF0000"/>
          <w:sz w:val="22"/>
          <w:szCs w:val="22"/>
        </w:rPr>
      </w:pPr>
    </w:p>
    <w:p w:rsidR="00642FF5" w:rsidRPr="00AD5A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642FF5" w:rsidRPr="00AD5AF2" w:rsidRDefault="00642FF5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A866F5" w:rsidRPr="00AD5AF2" w:rsidRDefault="00A866F5" w:rsidP="00A85D9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</w:r>
      <w:r w:rsidRPr="00AD5AF2">
        <w:rPr>
          <w:rFonts w:ascii="Arial Narrow" w:hAnsi="Arial Narrow" w:cs="Times New Roman"/>
          <w:b/>
        </w:rPr>
        <w:tab/>
        <w:t xml:space="preserve">                               M.P. </w:t>
      </w:r>
    </w:p>
    <w:p w:rsidR="001B7AFD" w:rsidRPr="00AD5AF2" w:rsidRDefault="001B7AFD" w:rsidP="001B7AFD">
      <w:pPr>
        <w:pStyle w:val="Bezproreda"/>
        <w:rPr>
          <w:rFonts w:ascii="Arial Narrow" w:hAnsi="Arial Narrow" w:cs="Times New Roman"/>
          <w:b/>
        </w:rPr>
      </w:pPr>
    </w:p>
    <w:p w:rsidR="001B7AFD" w:rsidRPr="00AD5AF2" w:rsidRDefault="001B7AFD" w:rsidP="001B7AFD">
      <w:pPr>
        <w:pStyle w:val="Bezproreda"/>
        <w:rPr>
          <w:rFonts w:ascii="Arial Narrow" w:hAnsi="Arial Narrow" w:cs="Times New Roman"/>
        </w:rPr>
      </w:pPr>
      <w:r w:rsidRPr="00AD5AF2">
        <w:rPr>
          <w:rFonts w:ascii="Arial Narrow" w:hAnsi="Arial Narrow" w:cs="Times New Roman"/>
        </w:rPr>
        <w:t>_________________________</w:t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</w:r>
      <w:r w:rsidRPr="00AD5AF2">
        <w:rPr>
          <w:rFonts w:ascii="Arial Narrow" w:hAnsi="Arial Narrow" w:cs="Times New Roman"/>
        </w:rPr>
        <w:tab/>
        <w:t xml:space="preserve">         __________________________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  <w:r w:rsidRPr="00AD5AF2">
        <w:rPr>
          <w:rFonts w:ascii="Arial Narrow" w:hAnsi="Arial Narrow" w:cs="Times New Roman"/>
        </w:rPr>
        <w:t>Ime i prezime osobe koja</w:t>
      </w:r>
      <w:r w:rsidRPr="00EC40F6">
        <w:rPr>
          <w:rFonts w:ascii="Times New Roman" w:hAnsi="Times New Roman" w:cs="Times New Roman"/>
        </w:rPr>
        <w:t xml:space="preserve"> je ispunila prijavu</w:t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</w:r>
      <w:r w:rsidRPr="00EC40F6">
        <w:rPr>
          <w:rFonts w:ascii="Times New Roman" w:hAnsi="Times New Roman" w:cs="Times New Roman"/>
        </w:rPr>
        <w:tab/>
        <w:t xml:space="preserve"> Potpis osobe ovlaštene za zastupanje</w:t>
      </w: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1B7AFD" w:rsidRPr="00EC40F6" w:rsidRDefault="001B7AFD" w:rsidP="001B7AFD">
      <w:pPr>
        <w:pStyle w:val="Bezproreda"/>
        <w:rPr>
          <w:rFonts w:ascii="Times New Roman" w:hAnsi="Times New Roman" w:cs="Times New Roman"/>
        </w:rPr>
      </w:pPr>
    </w:p>
    <w:p w:rsidR="00E11A4A" w:rsidRPr="00E30E66" w:rsidRDefault="001B7AFD" w:rsidP="00E30E66">
      <w:pPr>
        <w:pStyle w:val="Bezproreda"/>
        <w:rPr>
          <w:rFonts w:ascii="Times New Roman" w:hAnsi="Times New Roman" w:cs="Times New Roman"/>
        </w:rPr>
      </w:pPr>
      <w:r w:rsidRPr="00EC40F6">
        <w:rPr>
          <w:rFonts w:ascii="Times New Roman" w:hAnsi="Times New Roman" w:cs="Times New Roman"/>
        </w:rPr>
        <w:t>Mjesto i datum: ______________________</w:t>
      </w:r>
    </w:p>
    <w:sectPr w:rsidR="00E11A4A" w:rsidRPr="00E30E6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1B3" w:rsidRDefault="005E21B3">
      <w:r>
        <w:separator/>
      </w:r>
    </w:p>
  </w:endnote>
  <w:endnote w:type="continuationSeparator" w:id="1">
    <w:p w:rsidR="005E21B3" w:rsidRDefault="005E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974A0C">
    <w:pPr>
      <w:pStyle w:val="Podnoje"/>
      <w:jc w:val="right"/>
    </w:pPr>
    <w:r>
      <w:fldChar w:fldCharType="begin"/>
    </w:r>
    <w:r w:rsidR="00544E32">
      <w:instrText xml:space="preserve"> PAGE   \* MERGEFORMAT </w:instrText>
    </w:r>
    <w:r>
      <w:fldChar w:fldCharType="separate"/>
    </w:r>
    <w:r w:rsidR="00322E16">
      <w:rPr>
        <w:noProof/>
      </w:rPr>
      <w:t>7</w:t>
    </w:r>
    <w:r>
      <w:rPr>
        <w:noProof/>
      </w:rPr>
      <w:fldChar w:fldCharType="end"/>
    </w:r>
  </w:p>
  <w:p w:rsidR="006D6D38" w:rsidRDefault="006D6D38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Podnoje"/>
      <w:jc w:val="right"/>
    </w:pPr>
  </w:p>
  <w:p w:rsidR="006D6D38" w:rsidRDefault="006D6D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1B3" w:rsidRDefault="005E21B3">
      <w:r>
        <w:separator/>
      </w:r>
    </w:p>
  </w:footnote>
  <w:footnote w:type="continuationSeparator" w:id="1">
    <w:p w:rsidR="005E21B3" w:rsidRDefault="005E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 w:rsidP="003163ED">
    <w:pPr>
      <w:pStyle w:val="Zaglavlje"/>
    </w:pPr>
  </w:p>
  <w:p w:rsidR="006D6D38" w:rsidRPr="00D23DF2" w:rsidRDefault="006D6D38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8" w:rsidRDefault="006D6D38">
    <w:pPr>
      <w:pStyle w:val="Zaglavlje"/>
    </w:pPr>
  </w:p>
  <w:p w:rsidR="006D6D38" w:rsidRDefault="006D6D3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1363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460"/>
    <w:rsid w:val="00055786"/>
    <w:rsid w:val="000639FA"/>
    <w:rsid w:val="00066EFC"/>
    <w:rsid w:val="00070F0D"/>
    <w:rsid w:val="00074B02"/>
    <w:rsid w:val="00092880"/>
    <w:rsid w:val="00094843"/>
    <w:rsid w:val="00096305"/>
    <w:rsid w:val="000A4004"/>
    <w:rsid w:val="000B40D3"/>
    <w:rsid w:val="000D09F0"/>
    <w:rsid w:val="000D2EB3"/>
    <w:rsid w:val="000D7717"/>
    <w:rsid w:val="000D79B5"/>
    <w:rsid w:val="000E0BCD"/>
    <w:rsid w:val="000E1C0E"/>
    <w:rsid w:val="000E3112"/>
    <w:rsid w:val="000E4DC7"/>
    <w:rsid w:val="000E7D4F"/>
    <w:rsid w:val="000F655A"/>
    <w:rsid w:val="001040B1"/>
    <w:rsid w:val="00107712"/>
    <w:rsid w:val="00117284"/>
    <w:rsid w:val="001221F9"/>
    <w:rsid w:val="00122542"/>
    <w:rsid w:val="00122E9A"/>
    <w:rsid w:val="001236A6"/>
    <w:rsid w:val="00124844"/>
    <w:rsid w:val="00125236"/>
    <w:rsid w:val="0013228C"/>
    <w:rsid w:val="0013563B"/>
    <w:rsid w:val="00154369"/>
    <w:rsid w:val="00170C3D"/>
    <w:rsid w:val="00171AC0"/>
    <w:rsid w:val="0017504C"/>
    <w:rsid w:val="001804AB"/>
    <w:rsid w:val="00181A0C"/>
    <w:rsid w:val="001A0B47"/>
    <w:rsid w:val="001A6D23"/>
    <w:rsid w:val="001B264A"/>
    <w:rsid w:val="001B4E4B"/>
    <w:rsid w:val="001B4E88"/>
    <w:rsid w:val="001B7AFD"/>
    <w:rsid w:val="001C0B68"/>
    <w:rsid w:val="001C517C"/>
    <w:rsid w:val="001D6FE2"/>
    <w:rsid w:val="001D71FE"/>
    <w:rsid w:val="001E4DB7"/>
    <w:rsid w:val="001E514E"/>
    <w:rsid w:val="001F2B5B"/>
    <w:rsid w:val="00200044"/>
    <w:rsid w:val="00200108"/>
    <w:rsid w:val="00201C0E"/>
    <w:rsid w:val="002024EB"/>
    <w:rsid w:val="00203592"/>
    <w:rsid w:val="0020695D"/>
    <w:rsid w:val="00206F20"/>
    <w:rsid w:val="002079C1"/>
    <w:rsid w:val="00212DDF"/>
    <w:rsid w:val="00223312"/>
    <w:rsid w:val="0022352C"/>
    <w:rsid w:val="00225611"/>
    <w:rsid w:val="00233AD7"/>
    <w:rsid w:val="00236C4B"/>
    <w:rsid w:val="0024077B"/>
    <w:rsid w:val="002418C5"/>
    <w:rsid w:val="00243843"/>
    <w:rsid w:val="00243FD8"/>
    <w:rsid w:val="00246E15"/>
    <w:rsid w:val="00252E42"/>
    <w:rsid w:val="00267439"/>
    <w:rsid w:val="00267B78"/>
    <w:rsid w:val="00271B4F"/>
    <w:rsid w:val="00272D7F"/>
    <w:rsid w:val="0028028D"/>
    <w:rsid w:val="002809D2"/>
    <w:rsid w:val="00284C59"/>
    <w:rsid w:val="0029022D"/>
    <w:rsid w:val="00295C3F"/>
    <w:rsid w:val="002A08DE"/>
    <w:rsid w:val="002B65A8"/>
    <w:rsid w:val="002C0437"/>
    <w:rsid w:val="002C7B9B"/>
    <w:rsid w:val="002D04DC"/>
    <w:rsid w:val="002D4B71"/>
    <w:rsid w:val="002D6C2C"/>
    <w:rsid w:val="002F10F6"/>
    <w:rsid w:val="003113A9"/>
    <w:rsid w:val="003163ED"/>
    <w:rsid w:val="00320E45"/>
    <w:rsid w:val="00322E16"/>
    <w:rsid w:val="00325D20"/>
    <w:rsid w:val="00330A4F"/>
    <w:rsid w:val="00332EFB"/>
    <w:rsid w:val="00343F88"/>
    <w:rsid w:val="0035007D"/>
    <w:rsid w:val="0035038F"/>
    <w:rsid w:val="003565E5"/>
    <w:rsid w:val="003606A5"/>
    <w:rsid w:val="00363C09"/>
    <w:rsid w:val="00364AC4"/>
    <w:rsid w:val="003713A2"/>
    <w:rsid w:val="00372349"/>
    <w:rsid w:val="00372394"/>
    <w:rsid w:val="0037525E"/>
    <w:rsid w:val="003803F2"/>
    <w:rsid w:val="00384E30"/>
    <w:rsid w:val="003878C9"/>
    <w:rsid w:val="003927A9"/>
    <w:rsid w:val="00392A10"/>
    <w:rsid w:val="00394AF4"/>
    <w:rsid w:val="00396396"/>
    <w:rsid w:val="003A756D"/>
    <w:rsid w:val="003B3CF1"/>
    <w:rsid w:val="003B3DD9"/>
    <w:rsid w:val="003B5A03"/>
    <w:rsid w:val="003B6C00"/>
    <w:rsid w:val="003C4744"/>
    <w:rsid w:val="003D4C05"/>
    <w:rsid w:val="003E10B7"/>
    <w:rsid w:val="003E3473"/>
    <w:rsid w:val="003E3CFF"/>
    <w:rsid w:val="003E50F4"/>
    <w:rsid w:val="003F6F23"/>
    <w:rsid w:val="003F7111"/>
    <w:rsid w:val="00403788"/>
    <w:rsid w:val="004113C2"/>
    <w:rsid w:val="0041462E"/>
    <w:rsid w:val="004170CA"/>
    <w:rsid w:val="004200EB"/>
    <w:rsid w:val="004211EB"/>
    <w:rsid w:val="00424110"/>
    <w:rsid w:val="0042442A"/>
    <w:rsid w:val="0042779C"/>
    <w:rsid w:val="004325DA"/>
    <w:rsid w:val="004369C1"/>
    <w:rsid w:val="0044183B"/>
    <w:rsid w:val="00443B3D"/>
    <w:rsid w:val="00444174"/>
    <w:rsid w:val="004470C4"/>
    <w:rsid w:val="00447254"/>
    <w:rsid w:val="00455882"/>
    <w:rsid w:val="00464E52"/>
    <w:rsid w:val="004673F2"/>
    <w:rsid w:val="004707C3"/>
    <w:rsid w:val="004757D1"/>
    <w:rsid w:val="0048290F"/>
    <w:rsid w:val="00484CF9"/>
    <w:rsid w:val="004864DA"/>
    <w:rsid w:val="00486FA2"/>
    <w:rsid w:val="004974A5"/>
    <w:rsid w:val="004A0951"/>
    <w:rsid w:val="004A39F3"/>
    <w:rsid w:val="004A4092"/>
    <w:rsid w:val="004A48CB"/>
    <w:rsid w:val="004A5E58"/>
    <w:rsid w:val="004B0D7A"/>
    <w:rsid w:val="004B4527"/>
    <w:rsid w:val="004C2774"/>
    <w:rsid w:val="004C5C65"/>
    <w:rsid w:val="004D1DBC"/>
    <w:rsid w:val="004D6197"/>
    <w:rsid w:val="004E1B4D"/>
    <w:rsid w:val="004E2B61"/>
    <w:rsid w:val="004F4281"/>
    <w:rsid w:val="004F6EE2"/>
    <w:rsid w:val="005079B3"/>
    <w:rsid w:val="00523634"/>
    <w:rsid w:val="00544E32"/>
    <w:rsid w:val="0055320E"/>
    <w:rsid w:val="00553360"/>
    <w:rsid w:val="0055543E"/>
    <w:rsid w:val="00561874"/>
    <w:rsid w:val="005645C1"/>
    <w:rsid w:val="005654CC"/>
    <w:rsid w:val="00570A54"/>
    <w:rsid w:val="00575C7F"/>
    <w:rsid w:val="00577E45"/>
    <w:rsid w:val="00580E8E"/>
    <w:rsid w:val="00586B19"/>
    <w:rsid w:val="00590DF8"/>
    <w:rsid w:val="00590FF2"/>
    <w:rsid w:val="005A1467"/>
    <w:rsid w:val="005A368E"/>
    <w:rsid w:val="005B2BBE"/>
    <w:rsid w:val="005B6FF4"/>
    <w:rsid w:val="005C3BC7"/>
    <w:rsid w:val="005D1955"/>
    <w:rsid w:val="005D1B1B"/>
    <w:rsid w:val="005D4C18"/>
    <w:rsid w:val="005E21B3"/>
    <w:rsid w:val="005F2550"/>
    <w:rsid w:val="005F2953"/>
    <w:rsid w:val="00601541"/>
    <w:rsid w:val="00603D1E"/>
    <w:rsid w:val="00610602"/>
    <w:rsid w:val="00624649"/>
    <w:rsid w:val="0062766E"/>
    <w:rsid w:val="006360D9"/>
    <w:rsid w:val="00642C60"/>
    <w:rsid w:val="00642FF5"/>
    <w:rsid w:val="00654593"/>
    <w:rsid w:val="00663525"/>
    <w:rsid w:val="00664C26"/>
    <w:rsid w:val="00680600"/>
    <w:rsid w:val="00694F35"/>
    <w:rsid w:val="00697339"/>
    <w:rsid w:val="006B1C30"/>
    <w:rsid w:val="006B5F34"/>
    <w:rsid w:val="006C66D2"/>
    <w:rsid w:val="006D09D5"/>
    <w:rsid w:val="006D64CB"/>
    <w:rsid w:val="006D6D38"/>
    <w:rsid w:val="006E0596"/>
    <w:rsid w:val="006F2BC4"/>
    <w:rsid w:val="006F2E03"/>
    <w:rsid w:val="00701C87"/>
    <w:rsid w:val="00706D98"/>
    <w:rsid w:val="007108F8"/>
    <w:rsid w:val="007121B4"/>
    <w:rsid w:val="00723ABE"/>
    <w:rsid w:val="007257E1"/>
    <w:rsid w:val="00727351"/>
    <w:rsid w:val="0073395C"/>
    <w:rsid w:val="0073584C"/>
    <w:rsid w:val="00741DBC"/>
    <w:rsid w:val="007436A3"/>
    <w:rsid w:val="0075086E"/>
    <w:rsid w:val="007521CE"/>
    <w:rsid w:val="00752C1C"/>
    <w:rsid w:val="007538C6"/>
    <w:rsid w:val="007545E3"/>
    <w:rsid w:val="00756772"/>
    <w:rsid w:val="007606F3"/>
    <w:rsid w:val="007729D1"/>
    <w:rsid w:val="00772D9A"/>
    <w:rsid w:val="00774104"/>
    <w:rsid w:val="007753A4"/>
    <w:rsid w:val="00785C91"/>
    <w:rsid w:val="00786FD8"/>
    <w:rsid w:val="007947C4"/>
    <w:rsid w:val="007947ED"/>
    <w:rsid w:val="007A065C"/>
    <w:rsid w:val="007A1B85"/>
    <w:rsid w:val="007A408E"/>
    <w:rsid w:val="007B1C31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36991"/>
    <w:rsid w:val="00842236"/>
    <w:rsid w:val="00843532"/>
    <w:rsid w:val="00843D49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39DA"/>
    <w:rsid w:val="008C6724"/>
    <w:rsid w:val="008C6B22"/>
    <w:rsid w:val="008E6478"/>
    <w:rsid w:val="008E7548"/>
    <w:rsid w:val="008F1AD3"/>
    <w:rsid w:val="008F5765"/>
    <w:rsid w:val="008F576F"/>
    <w:rsid w:val="0090114A"/>
    <w:rsid w:val="009011F4"/>
    <w:rsid w:val="00902434"/>
    <w:rsid w:val="00904C01"/>
    <w:rsid w:val="00910096"/>
    <w:rsid w:val="009111B9"/>
    <w:rsid w:val="00911216"/>
    <w:rsid w:val="00925D75"/>
    <w:rsid w:val="009271F7"/>
    <w:rsid w:val="009332AA"/>
    <w:rsid w:val="009349F1"/>
    <w:rsid w:val="00934A31"/>
    <w:rsid w:val="00937B0C"/>
    <w:rsid w:val="009404B1"/>
    <w:rsid w:val="00942D7C"/>
    <w:rsid w:val="00952F7C"/>
    <w:rsid w:val="00965CD4"/>
    <w:rsid w:val="00974A0C"/>
    <w:rsid w:val="00975541"/>
    <w:rsid w:val="00980479"/>
    <w:rsid w:val="009842F4"/>
    <w:rsid w:val="00990005"/>
    <w:rsid w:val="0099050D"/>
    <w:rsid w:val="00995214"/>
    <w:rsid w:val="009A109F"/>
    <w:rsid w:val="009A32C6"/>
    <w:rsid w:val="009B24B2"/>
    <w:rsid w:val="009B715B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530D"/>
    <w:rsid w:val="00A36088"/>
    <w:rsid w:val="00A360B8"/>
    <w:rsid w:val="00A4387E"/>
    <w:rsid w:val="00A46A93"/>
    <w:rsid w:val="00A472FF"/>
    <w:rsid w:val="00A50FBD"/>
    <w:rsid w:val="00A5201C"/>
    <w:rsid w:val="00A52C44"/>
    <w:rsid w:val="00A57A1E"/>
    <w:rsid w:val="00A57ACB"/>
    <w:rsid w:val="00A60CD4"/>
    <w:rsid w:val="00A615E5"/>
    <w:rsid w:val="00A61AFE"/>
    <w:rsid w:val="00A635E0"/>
    <w:rsid w:val="00A6675A"/>
    <w:rsid w:val="00A679D0"/>
    <w:rsid w:val="00A70146"/>
    <w:rsid w:val="00A7306B"/>
    <w:rsid w:val="00A74D26"/>
    <w:rsid w:val="00A7727F"/>
    <w:rsid w:val="00A85D98"/>
    <w:rsid w:val="00A866F5"/>
    <w:rsid w:val="00A93956"/>
    <w:rsid w:val="00AA4519"/>
    <w:rsid w:val="00AA6A23"/>
    <w:rsid w:val="00AB5BFB"/>
    <w:rsid w:val="00AB626E"/>
    <w:rsid w:val="00AD2ED3"/>
    <w:rsid w:val="00AD4853"/>
    <w:rsid w:val="00AD5AF2"/>
    <w:rsid w:val="00AE2862"/>
    <w:rsid w:val="00AE5AF7"/>
    <w:rsid w:val="00AE74A3"/>
    <w:rsid w:val="00AF29EC"/>
    <w:rsid w:val="00B01B89"/>
    <w:rsid w:val="00B02BB1"/>
    <w:rsid w:val="00B10672"/>
    <w:rsid w:val="00B130D2"/>
    <w:rsid w:val="00B1713C"/>
    <w:rsid w:val="00B32452"/>
    <w:rsid w:val="00B339E6"/>
    <w:rsid w:val="00B37E67"/>
    <w:rsid w:val="00B4147E"/>
    <w:rsid w:val="00B45F20"/>
    <w:rsid w:val="00B534D9"/>
    <w:rsid w:val="00B72E66"/>
    <w:rsid w:val="00B82DFD"/>
    <w:rsid w:val="00B86E70"/>
    <w:rsid w:val="00B91EAB"/>
    <w:rsid w:val="00B97F3E"/>
    <w:rsid w:val="00BA1D94"/>
    <w:rsid w:val="00BB61E8"/>
    <w:rsid w:val="00BB7298"/>
    <w:rsid w:val="00BC1C1A"/>
    <w:rsid w:val="00BC54C7"/>
    <w:rsid w:val="00BD32E1"/>
    <w:rsid w:val="00BF1EBB"/>
    <w:rsid w:val="00BF388F"/>
    <w:rsid w:val="00C0595A"/>
    <w:rsid w:val="00C1002C"/>
    <w:rsid w:val="00C14AAE"/>
    <w:rsid w:val="00C31EEB"/>
    <w:rsid w:val="00C57C7D"/>
    <w:rsid w:val="00C7201C"/>
    <w:rsid w:val="00C830B9"/>
    <w:rsid w:val="00C84BA8"/>
    <w:rsid w:val="00C871CF"/>
    <w:rsid w:val="00C950E7"/>
    <w:rsid w:val="00C96D8C"/>
    <w:rsid w:val="00C9700B"/>
    <w:rsid w:val="00C972DB"/>
    <w:rsid w:val="00CA7B4F"/>
    <w:rsid w:val="00CB25D7"/>
    <w:rsid w:val="00CB3E74"/>
    <w:rsid w:val="00CC0A24"/>
    <w:rsid w:val="00CD0F15"/>
    <w:rsid w:val="00CD389F"/>
    <w:rsid w:val="00CD6877"/>
    <w:rsid w:val="00CD767D"/>
    <w:rsid w:val="00CE3EB2"/>
    <w:rsid w:val="00CE4705"/>
    <w:rsid w:val="00D05175"/>
    <w:rsid w:val="00D1194E"/>
    <w:rsid w:val="00D12DCB"/>
    <w:rsid w:val="00D15039"/>
    <w:rsid w:val="00D23DF2"/>
    <w:rsid w:val="00D25890"/>
    <w:rsid w:val="00D30780"/>
    <w:rsid w:val="00D36D31"/>
    <w:rsid w:val="00D3751C"/>
    <w:rsid w:val="00D42E32"/>
    <w:rsid w:val="00D45380"/>
    <w:rsid w:val="00D50915"/>
    <w:rsid w:val="00D51A16"/>
    <w:rsid w:val="00D627AF"/>
    <w:rsid w:val="00D65100"/>
    <w:rsid w:val="00D6668F"/>
    <w:rsid w:val="00D728B4"/>
    <w:rsid w:val="00D73B5C"/>
    <w:rsid w:val="00D75F23"/>
    <w:rsid w:val="00D80281"/>
    <w:rsid w:val="00D861C6"/>
    <w:rsid w:val="00D92059"/>
    <w:rsid w:val="00D93F8C"/>
    <w:rsid w:val="00D9736E"/>
    <w:rsid w:val="00DA0F34"/>
    <w:rsid w:val="00DC4A00"/>
    <w:rsid w:val="00DC6815"/>
    <w:rsid w:val="00DC76E4"/>
    <w:rsid w:val="00DD0842"/>
    <w:rsid w:val="00DD4B7E"/>
    <w:rsid w:val="00DD793D"/>
    <w:rsid w:val="00DE1054"/>
    <w:rsid w:val="00DE4935"/>
    <w:rsid w:val="00DE4F46"/>
    <w:rsid w:val="00DE50A6"/>
    <w:rsid w:val="00DF13CD"/>
    <w:rsid w:val="00DF77BA"/>
    <w:rsid w:val="00E027D8"/>
    <w:rsid w:val="00E029EE"/>
    <w:rsid w:val="00E049A3"/>
    <w:rsid w:val="00E11A4A"/>
    <w:rsid w:val="00E262DA"/>
    <w:rsid w:val="00E2683C"/>
    <w:rsid w:val="00E30A80"/>
    <w:rsid w:val="00E30E66"/>
    <w:rsid w:val="00E33E2A"/>
    <w:rsid w:val="00E35B77"/>
    <w:rsid w:val="00E43DD2"/>
    <w:rsid w:val="00E478BC"/>
    <w:rsid w:val="00E53AFB"/>
    <w:rsid w:val="00E641C1"/>
    <w:rsid w:val="00E660D3"/>
    <w:rsid w:val="00E713A9"/>
    <w:rsid w:val="00E72B5C"/>
    <w:rsid w:val="00E76C4D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4F13"/>
    <w:rsid w:val="00ED146C"/>
    <w:rsid w:val="00ED3D44"/>
    <w:rsid w:val="00ED4179"/>
    <w:rsid w:val="00EF08B3"/>
    <w:rsid w:val="00EF3193"/>
    <w:rsid w:val="00EF4889"/>
    <w:rsid w:val="00F021E7"/>
    <w:rsid w:val="00F03572"/>
    <w:rsid w:val="00F04497"/>
    <w:rsid w:val="00F16CDC"/>
    <w:rsid w:val="00F20B7B"/>
    <w:rsid w:val="00F2613B"/>
    <w:rsid w:val="00F3354A"/>
    <w:rsid w:val="00F42C6C"/>
    <w:rsid w:val="00F470EB"/>
    <w:rsid w:val="00F47EE0"/>
    <w:rsid w:val="00F64F0C"/>
    <w:rsid w:val="00F72F12"/>
    <w:rsid w:val="00F84C04"/>
    <w:rsid w:val="00F8744A"/>
    <w:rsid w:val="00F9258E"/>
    <w:rsid w:val="00F9605D"/>
    <w:rsid w:val="00FA0939"/>
    <w:rsid w:val="00FA195E"/>
    <w:rsid w:val="00FA1F2C"/>
    <w:rsid w:val="00FA22A8"/>
    <w:rsid w:val="00FA4D17"/>
    <w:rsid w:val="00FA624C"/>
    <w:rsid w:val="00FB55C0"/>
    <w:rsid w:val="00FC1CF3"/>
    <w:rsid w:val="00FC29F6"/>
    <w:rsid w:val="00FD31B0"/>
    <w:rsid w:val="00FD321A"/>
    <w:rsid w:val="00FE14C1"/>
    <w:rsid w:val="00FE271D"/>
    <w:rsid w:val="00FE5DE6"/>
    <w:rsid w:val="00FE6027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A32C6"/>
    <w:rPr>
      <w:sz w:val="21"/>
      <w:szCs w:val="21"/>
    </w:rPr>
  </w:style>
  <w:style w:type="character" w:customStyle="1" w:styleId="WW8Num2z0">
    <w:name w:val="WW8Num2z0"/>
    <w:rsid w:val="009A32C6"/>
    <w:rPr>
      <w:b w:val="0"/>
      <w:sz w:val="21"/>
      <w:szCs w:val="21"/>
    </w:rPr>
  </w:style>
  <w:style w:type="character" w:customStyle="1" w:styleId="WW8Num3z0">
    <w:name w:val="WW8Num3z0"/>
    <w:rsid w:val="009A32C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A32C6"/>
    <w:rPr>
      <w:rFonts w:ascii="OpenSymbol" w:hAnsi="OpenSymbol" w:cs="OpenSymbol"/>
    </w:rPr>
  </w:style>
  <w:style w:type="character" w:customStyle="1" w:styleId="WW8Num4z0">
    <w:name w:val="WW8Num4z0"/>
    <w:rsid w:val="009A32C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A32C6"/>
    <w:rPr>
      <w:rFonts w:ascii="OpenSymbol" w:hAnsi="OpenSymbol" w:cs="OpenSymbol"/>
    </w:rPr>
  </w:style>
  <w:style w:type="character" w:customStyle="1" w:styleId="Absatz-Standardschriftart">
    <w:name w:val="Absatz-Standardschriftart"/>
    <w:rsid w:val="009A32C6"/>
  </w:style>
  <w:style w:type="character" w:customStyle="1" w:styleId="WW-Absatz-Standardschriftart">
    <w:name w:val="WW-Absatz-Standardschriftart"/>
    <w:rsid w:val="009A32C6"/>
  </w:style>
  <w:style w:type="character" w:customStyle="1" w:styleId="WW-Absatz-Standardschriftart1">
    <w:name w:val="WW-Absatz-Standardschriftart1"/>
    <w:rsid w:val="009A32C6"/>
  </w:style>
  <w:style w:type="character" w:customStyle="1" w:styleId="WW-Absatz-Standardschriftart11">
    <w:name w:val="WW-Absatz-Standardschriftart11"/>
    <w:rsid w:val="009A32C6"/>
  </w:style>
  <w:style w:type="character" w:customStyle="1" w:styleId="WW-Absatz-Standardschriftart111">
    <w:name w:val="WW-Absatz-Standardschriftart111"/>
    <w:rsid w:val="009A32C6"/>
  </w:style>
  <w:style w:type="character" w:customStyle="1" w:styleId="WW-Absatz-Standardschriftart1111">
    <w:name w:val="WW-Absatz-Standardschriftart1111"/>
    <w:rsid w:val="009A32C6"/>
  </w:style>
  <w:style w:type="character" w:customStyle="1" w:styleId="WW-Absatz-Standardschriftart11111">
    <w:name w:val="WW-Absatz-Standardschriftart11111"/>
    <w:rsid w:val="009A32C6"/>
  </w:style>
  <w:style w:type="character" w:customStyle="1" w:styleId="WW-Absatz-Standardschriftart111111">
    <w:name w:val="WW-Absatz-Standardschriftart111111"/>
    <w:rsid w:val="009A32C6"/>
  </w:style>
  <w:style w:type="character" w:customStyle="1" w:styleId="WW-Absatz-Standardschriftart1111111">
    <w:name w:val="WW-Absatz-Standardschriftart1111111"/>
    <w:rsid w:val="009A32C6"/>
  </w:style>
  <w:style w:type="character" w:customStyle="1" w:styleId="WW8Num5z0">
    <w:name w:val="WW8Num5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A32C6"/>
    <w:rPr>
      <w:b w:val="0"/>
      <w:i w:val="0"/>
      <w:sz w:val="20"/>
      <w:szCs w:val="20"/>
    </w:rPr>
  </w:style>
  <w:style w:type="character" w:customStyle="1" w:styleId="WW8Num9z0">
    <w:name w:val="WW8Num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A32C6"/>
    <w:rPr>
      <w:b w:val="0"/>
      <w:i w:val="0"/>
      <w:sz w:val="20"/>
      <w:szCs w:val="20"/>
    </w:rPr>
  </w:style>
  <w:style w:type="character" w:customStyle="1" w:styleId="WW8Num10z0">
    <w:name w:val="WW8Num10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A32C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A32C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A32C6"/>
    <w:rPr>
      <w:rFonts w:ascii="Wingdings" w:hAnsi="Wingdings"/>
    </w:rPr>
  </w:style>
  <w:style w:type="character" w:customStyle="1" w:styleId="WW8Num11z3">
    <w:name w:val="WW8Num11z3"/>
    <w:rsid w:val="009A32C6"/>
    <w:rPr>
      <w:rFonts w:ascii="Symbol" w:hAnsi="Symbol"/>
    </w:rPr>
  </w:style>
  <w:style w:type="character" w:customStyle="1" w:styleId="WW8Num11z4">
    <w:name w:val="WW8Num11z4"/>
    <w:rsid w:val="009A32C6"/>
    <w:rPr>
      <w:rFonts w:ascii="Courier New" w:hAnsi="Courier New" w:cs="Courier New"/>
    </w:rPr>
  </w:style>
  <w:style w:type="character" w:customStyle="1" w:styleId="WW8Num12z0">
    <w:name w:val="WW8Num12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A32C6"/>
    <w:rPr>
      <w:sz w:val="20"/>
      <w:szCs w:val="20"/>
    </w:rPr>
  </w:style>
  <w:style w:type="character" w:customStyle="1" w:styleId="WW8Num14z0">
    <w:name w:val="WW8Num14z0"/>
    <w:rsid w:val="009A32C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A32C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A32C6"/>
    <w:rPr>
      <w:rFonts w:ascii="Wingdings" w:hAnsi="Wingdings"/>
    </w:rPr>
  </w:style>
  <w:style w:type="character" w:customStyle="1" w:styleId="WW8Num14z3">
    <w:name w:val="WW8Num14z3"/>
    <w:rsid w:val="009A32C6"/>
    <w:rPr>
      <w:rFonts w:ascii="Symbol" w:hAnsi="Symbol"/>
    </w:rPr>
  </w:style>
  <w:style w:type="character" w:customStyle="1" w:styleId="WW8Num14z4">
    <w:name w:val="WW8Num14z4"/>
    <w:rsid w:val="009A32C6"/>
    <w:rPr>
      <w:rFonts w:ascii="Courier New" w:hAnsi="Courier New" w:cs="Courier New"/>
    </w:rPr>
  </w:style>
  <w:style w:type="character" w:customStyle="1" w:styleId="WW8Num15z0">
    <w:name w:val="WW8Num15z0"/>
    <w:rsid w:val="009A32C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A32C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A32C6"/>
    <w:rPr>
      <w:rFonts w:ascii="Wingdings" w:hAnsi="Wingdings"/>
    </w:rPr>
  </w:style>
  <w:style w:type="character" w:customStyle="1" w:styleId="WW8Num15z3">
    <w:name w:val="WW8Num15z3"/>
    <w:rsid w:val="009A32C6"/>
    <w:rPr>
      <w:rFonts w:ascii="Symbol" w:hAnsi="Symbol"/>
    </w:rPr>
  </w:style>
  <w:style w:type="character" w:customStyle="1" w:styleId="WW8Num15z4">
    <w:name w:val="WW8Num15z4"/>
    <w:rsid w:val="009A32C6"/>
    <w:rPr>
      <w:rFonts w:ascii="Courier New" w:hAnsi="Courier New" w:cs="Courier New"/>
    </w:rPr>
  </w:style>
  <w:style w:type="character" w:customStyle="1" w:styleId="WW8Num16z0">
    <w:name w:val="WW8Num16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A32C6"/>
    <w:rPr>
      <w:sz w:val="20"/>
      <w:szCs w:val="20"/>
    </w:rPr>
  </w:style>
  <w:style w:type="character" w:customStyle="1" w:styleId="WW8Num18z0">
    <w:name w:val="WW8Num18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A32C6"/>
    <w:rPr>
      <w:b w:val="0"/>
      <w:i w:val="0"/>
      <w:sz w:val="20"/>
      <w:szCs w:val="20"/>
    </w:rPr>
  </w:style>
  <w:style w:type="character" w:customStyle="1" w:styleId="WW8Num20z0">
    <w:name w:val="WW8Num20z0"/>
    <w:rsid w:val="009A32C6"/>
    <w:rPr>
      <w:sz w:val="20"/>
      <w:szCs w:val="20"/>
    </w:rPr>
  </w:style>
  <w:style w:type="character" w:customStyle="1" w:styleId="WW8Num21z0">
    <w:name w:val="WW8Num21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A32C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A32C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A32C6"/>
    <w:rPr>
      <w:rFonts w:ascii="Wingdings" w:hAnsi="Wingdings"/>
    </w:rPr>
  </w:style>
  <w:style w:type="character" w:customStyle="1" w:styleId="WW8Num22z3">
    <w:name w:val="WW8Num22z3"/>
    <w:rsid w:val="009A32C6"/>
    <w:rPr>
      <w:rFonts w:ascii="Symbol" w:hAnsi="Symbol"/>
    </w:rPr>
  </w:style>
  <w:style w:type="character" w:customStyle="1" w:styleId="WW8Num22z4">
    <w:name w:val="WW8Num22z4"/>
    <w:rsid w:val="009A32C6"/>
    <w:rPr>
      <w:rFonts w:ascii="Courier New" w:hAnsi="Courier New" w:cs="Courier New"/>
    </w:rPr>
  </w:style>
  <w:style w:type="character" w:customStyle="1" w:styleId="WW8Num23z0">
    <w:name w:val="WW8Num23z0"/>
    <w:rsid w:val="009A32C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A32C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A32C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A32C6"/>
    <w:rPr>
      <w:rFonts w:ascii="Wingdings" w:hAnsi="Wingdings"/>
    </w:rPr>
  </w:style>
  <w:style w:type="character" w:customStyle="1" w:styleId="WW8Num24z3">
    <w:name w:val="WW8Num24z3"/>
    <w:rsid w:val="009A32C6"/>
    <w:rPr>
      <w:rFonts w:ascii="Symbol" w:hAnsi="Symbol"/>
    </w:rPr>
  </w:style>
  <w:style w:type="character" w:customStyle="1" w:styleId="WW8Num24z4">
    <w:name w:val="WW8Num24z4"/>
    <w:rsid w:val="009A32C6"/>
    <w:rPr>
      <w:rFonts w:ascii="Courier New" w:hAnsi="Courier New" w:cs="Courier New"/>
    </w:rPr>
  </w:style>
  <w:style w:type="character" w:customStyle="1" w:styleId="WW-DefaultParagraphFont">
    <w:name w:val="WW-Default Paragraph Font"/>
    <w:rsid w:val="009A32C6"/>
  </w:style>
  <w:style w:type="character" w:customStyle="1" w:styleId="Teletype">
    <w:name w:val="Teletype"/>
    <w:rsid w:val="009A32C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A32C6"/>
  </w:style>
  <w:style w:type="character" w:customStyle="1" w:styleId="Bullets">
    <w:name w:val="Bullets"/>
    <w:rsid w:val="009A32C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A32C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A32C6"/>
    <w:pPr>
      <w:spacing w:after="120"/>
    </w:pPr>
  </w:style>
  <w:style w:type="paragraph" w:styleId="Naslov">
    <w:name w:val="Title"/>
    <w:basedOn w:val="Naslov1"/>
    <w:next w:val="Podnaslov"/>
    <w:qFormat/>
    <w:rsid w:val="009A32C6"/>
  </w:style>
  <w:style w:type="paragraph" w:styleId="Podnaslov">
    <w:name w:val="Subtitle"/>
    <w:basedOn w:val="Naslov1"/>
    <w:next w:val="Tijeloteksta"/>
    <w:qFormat/>
    <w:rsid w:val="009A32C6"/>
    <w:pPr>
      <w:jc w:val="center"/>
    </w:pPr>
    <w:rPr>
      <w:i/>
      <w:iCs/>
    </w:rPr>
  </w:style>
  <w:style w:type="paragraph" w:styleId="Popis">
    <w:name w:val="List"/>
    <w:basedOn w:val="Tijeloteksta"/>
    <w:rsid w:val="009A32C6"/>
    <w:rPr>
      <w:rFonts w:ascii="Arial" w:hAnsi="Arial" w:cs="Tahoma"/>
    </w:rPr>
  </w:style>
  <w:style w:type="paragraph" w:customStyle="1" w:styleId="Opis">
    <w:name w:val="Opis"/>
    <w:basedOn w:val="Normal"/>
    <w:rsid w:val="009A32C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A32C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A32C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A32C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A32C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A32C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A32C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A32C6"/>
    <w:pPr>
      <w:suppressLineNumbers/>
    </w:pPr>
  </w:style>
  <w:style w:type="paragraph" w:customStyle="1" w:styleId="TableHeading">
    <w:name w:val="Table Heading"/>
    <w:basedOn w:val="TableContents"/>
    <w:rsid w:val="009A32C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A32C6"/>
  </w:style>
  <w:style w:type="paragraph" w:customStyle="1" w:styleId="Sadrajitablice">
    <w:name w:val="Sadržaji tablice"/>
    <w:basedOn w:val="Normal"/>
    <w:rsid w:val="009A32C6"/>
    <w:pPr>
      <w:suppressLineNumbers/>
    </w:pPr>
  </w:style>
  <w:style w:type="paragraph" w:customStyle="1" w:styleId="Naslovtablice">
    <w:name w:val="Naslov tablice"/>
    <w:basedOn w:val="Sadrajitablice"/>
    <w:rsid w:val="009A32C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qFormat/>
    <w:rsid w:val="001B7AF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Istaknuto">
    <w:name w:val="Emphasis"/>
    <w:qFormat/>
    <w:rsid w:val="00343F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5970-CA17-45F9-9147-A27D37F8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Nikolina</cp:lastModifiedBy>
  <cp:revision>52</cp:revision>
  <cp:lastPrinted>2018-02-09T10:23:00Z</cp:lastPrinted>
  <dcterms:created xsi:type="dcterms:W3CDTF">2018-02-08T15:12:00Z</dcterms:created>
  <dcterms:modified xsi:type="dcterms:W3CDTF">2018-03-27T07:10:00Z</dcterms:modified>
</cp:coreProperties>
</file>