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E7" w:rsidRDefault="0076661D">
      <w:pPr>
        <w:spacing w:before="66" w:line="260" w:lineRule="exact"/>
        <w:ind w:left="5946"/>
        <w:rPr>
          <w:szCs w:val="24"/>
        </w:rPr>
      </w:pPr>
      <w:r>
        <w:rPr>
          <w:b/>
          <w:color w:val="006FC0"/>
          <w:position w:val="-1"/>
          <w:szCs w:val="24"/>
        </w:rPr>
        <w:t>UP</w:t>
      </w:r>
      <w:r>
        <w:rPr>
          <w:b/>
          <w:color w:val="006FC0"/>
          <w:spacing w:val="-1"/>
          <w:position w:val="-1"/>
          <w:szCs w:val="24"/>
        </w:rPr>
        <w:t>U</w:t>
      </w:r>
      <w:r>
        <w:rPr>
          <w:b/>
          <w:color w:val="006FC0"/>
          <w:position w:val="-1"/>
          <w:szCs w:val="24"/>
        </w:rPr>
        <w:t xml:space="preserve">TE </w:t>
      </w:r>
      <w:r>
        <w:rPr>
          <w:b/>
          <w:color w:val="006FC0"/>
          <w:spacing w:val="-2"/>
          <w:position w:val="-1"/>
          <w:szCs w:val="24"/>
        </w:rPr>
        <w:t>Z</w:t>
      </w:r>
      <w:r>
        <w:rPr>
          <w:b/>
          <w:color w:val="006FC0"/>
          <w:position w:val="-1"/>
          <w:szCs w:val="24"/>
        </w:rPr>
        <w:t>A</w:t>
      </w:r>
      <w:r>
        <w:rPr>
          <w:b/>
          <w:color w:val="006FC0"/>
          <w:spacing w:val="2"/>
          <w:position w:val="-1"/>
          <w:szCs w:val="24"/>
        </w:rPr>
        <w:t xml:space="preserve"> </w:t>
      </w:r>
      <w:r>
        <w:rPr>
          <w:b/>
          <w:color w:val="006FC0"/>
          <w:spacing w:val="-3"/>
          <w:position w:val="-1"/>
          <w:szCs w:val="24"/>
        </w:rPr>
        <w:t>P</w:t>
      </w:r>
      <w:r>
        <w:rPr>
          <w:b/>
          <w:color w:val="006FC0"/>
          <w:position w:val="-1"/>
          <w:szCs w:val="24"/>
        </w:rPr>
        <w:t>RIJ</w:t>
      </w:r>
      <w:r>
        <w:rPr>
          <w:b/>
          <w:color w:val="006FC0"/>
          <w:spacing w:val="1"/>
          <w:position w:val="-1"/>
          <w:szCs w:val="24"/>
        </w:rPr>
        <w:t>A</w:t>
      </w:r>
      <w:r>
        <w:rPr>
          <w:b/>
          <w:color w:val="006FC0"/>
          <w:position w:val="-1"/>
          <w:szCs w:val="24"/>
        </w:rPr>
        <w:t>VIT</w:t>
      </w:r>
      <w:r>
        <w:rPr>
          <w:b/>
          <w:color w:val="006FC0"/>
          <w:spacing w:val="1"/>
          <w:position w:val="-1"/>
          <w:szCs w:val="24"/>
        </w:rPr>
        <w:t>E</w:t>
      </w:r>
      <w:r>
        <w:rPr>
          <w:b/>
          <w:color w:val="006FC0"/>
          <w:spacing w:val="3"/>
          <w:position w:val="-1"/>
          <w:szCs w:val="24"/>
        </w:rPr>
        <w:t>L</w:t>
      </w:r>
      <w:r>
        <w:rPr>
          <w:b/>
          <w:color w:val="006FC0"/>
          <w:position w:val="-1"/>
          <w:szCs w:val="24"/>
        </w:rPr>
        <w:t>JE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8" w:line="220" w:lineRule="exact"/>
        <w:rPr>
          <w:sz w:val="22"/>
          <w:szCs w:val="22"/>
        </w:rPr>
      </w:pPr>
    </w:p>
    <w:p w:rsidR="00E376E7" w:rsidRDefault="00E376E7">
      <w:pPr>
        <w:ind w:left="3679"/>
      </w:pPr>
    </w:p>
    <w:p w:rsidR="0076661D" w:rsidRDefault="0076661D" w:rsidP="0076661D">
      <w:pPr>
        <w:spacing w:before="18"/>
        <w:ind w:left="3211" w:right="3734"/>
        <w:jc w:val="both"/>
        <w:rPr>
          <w:b/>
          <w:spacing w:val="-1"/>
          <w:sz w:val="32"/>
          <w:szCs w:val="32"/>
        </w:rPr>
      </w:pPr>
    </w:p>
    <w:p w:rsidR="00E376E7" w:rsidRPr="0076661D" w:rsidRDefault="000C43D7" w:rsidP="0076661D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ZAJEDNICA SPORTOVA GRADA GOSPIĆA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BB2782" w:rsidRPr="00D156FD" w:rsidRDefault="00BB2782" w:rsidP="0055590A">
      <w:p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 xml:space="preserve">JAVNI POZIV ZA </w:t>
      </w:r>
    </w:p>
    <w:p w:rsidR="00E376E7" w:rsidRPr="00BB2782" w:rsidRDefault="00BB2782" w:rsidP="0055590A">
      <w:pPr>
        <w:jc w:val="center"/>
        <w:rPr>
          <w:sz w:val="28"/>
          <w:szCs w:val="28"/>
        </w:rPr>
      </w:pPr>
      <w:r w:rsidRPr="00D156FD">
        <w:rPr>
          <w:b/>
          <w:sz w:val="28"/>
          <w:szCs w:val="28"/>
        </w:rPr>
        <w:t xml:space="preserve">SUFINANCIRANJE  </w:t>
      </w:r>
      <w:r w:rsidR="0055590A">
        <w:rPr>
          <w:b/>
          <w:sz w:val="28"/>
          <w:szCs w:val="28"/>
        </w:rPr>
        <w:t xml:space="preserve">SPORTSKIH </w:t>
      </w:r>
      <w:r w:rsidRPr="00D156FD">
        <w:rPr>
          <w:b/>
          <w:sz w:val="28"/>
          <w:szCs w:val="28"/>
        </w:rPr>
        <w:t>PROGRAMA</w:t>
      </w:r>
      <w:r w:rsidR="00340B7D">
        <w:rPr>
          <w:b/>
          <w:sz w:val="28"/>
          <w:szCs w:val="28"/>
        </w:rPr>
        <w:t xml:space="preserve"> KOJI DOPRINOS</w:t>
      </w:r>
      <w:r w:rsidR="0055590A">
        <w:rPr>
          <w:b/>
          <w:sz w:val="28"/>
          <w:szCs w:val="28"/>
        </w:rPr>
        <w:t>E ZADOVOLJAVANJU JAVNIH POTREBA U SPORTU</w:t>
      </w:r>
      <w:r w:rsidRPr="00D156FD">
        <w:rPr>
          <w:b/>
          <w:sz w:val="28"/>
          <w:szCs w:val="28"/>
        </w:rPr>
        <w:t xml:space="preserve"> </w:t>
      </w:r>
      <w:r w:rsidR="0055590A">
        <w:rPr>
          <w:b/>
          <w:sz w:val="28"/>
          <w:szCs w:val="28"/>
        </w:rPr>
        <w:t>GRADA GOSPIĆA ZA 201</w:t>
      </w:r>
      <w:r w:rsidR="00CD223E">
        <w:rPr>
          <w:b/>
          <w:sz w:val="28"/>
          <w:szCs w:val="28"/>
        </w:rPr>
        <w:t>8</w:t>
      </w:r>
      <w:r w:rsidR="0055590A">
        <w:rPr>
          <w:b/>
          <w:sz w:val="28"/>
          <w:szCs w:val="28"/>
        </w:rPr>
        <w:t>.GODINU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8" w:line="220" w:lineRule="exact"/>
        <w:rPr>
          <w:sz w:val="22"/>
          <w:szCs w:val="22"/>
        </w:rPr>
      </w:pPr>
    </w:p>
    <w:p w:rsidR="00E376E7" w:rsidRDefault="0076661D">
      <w:pPr>
        <w:ind w:left="1428" w:right="1953"/>
        <w:jc w:val="center"/>
        <w:rPr>
          <w:sz w:val="32"/>
          <w:szCs w:val="32"/>
        </w:rPr>
      </w:pPr>
      <w:r>
        <w:rPr>
          <w:b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 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</w:t>
      </w:r>
    </w:p>
    <w:p w:rsidR="00E376E7" w:rsidRDefault="00E376E7">
      <w:pPr>
        <w:spacing w:line="100" w:lineRule="exact"/>
        <w:rPr>
          <w:sz w:val="11"/>
          <w:szCs w:val="11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76661D" w:rsidRDefault="0076661D">
      <w:pPr>
        <w:ind w:left="2513" w:right="3036"/>
        <w:jc w:val="center"/>
        <w:rPr>
          <w:sz w:val="32"/>
          <w:szCs w:val="32"/>
          <w:lang w:val="hr-HR"/>
        </w:rPr>
      </w:pPr>
      <w:r w:rsidRPr="0076661D">
        <w:rPr>
          <w:sz w:val="32"/>
          <w:szCs w:val="32"/>
          <w:lang w:val="hr-HR"/>
        </w:rPr>
        <w:t>Dat</w:t>
      </w:r>
      <w:r w:rsidRPr="0076661D">
        <w:rPr>
          <w:spacing w:val="3"/>
          <w:sz w:val="32"/>
          <w:szCs w:val="32"/>
          <w:lang w:val="hr-HR"/>
        </w:rPr>
        <w:t>u</w:t>
      </w:r>
      <w:r w:rsidRPr="0076661D">
        <w:rPr>
          <w:sz w:val="32"/>
          <w:szCs w:val="32"/>
          <w:lang w:val="hr-HR"/>
        </w:rPr>
        <w:t>m</w:t>
      </w:r>
      <w:r w:rsidRPr="0076661D">
        <w:rPr>
          <w:spacing w:val="-11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ras</w:t>
      </w:r>
      <w:r w:rsidRPr="0076661D">
        <w:rPr>
          <w:spacing w:val="1"/>
          <w:sz w:val="32"/>
          <w:szCs w:val="32"/>
          <w:lang w:val="hr-HR"/>
        </w:rPr>
        <w:t>p</w:t>
      </w:r>
      <w:r w:rsidRPr="0076661D">
        <w:rPr>
          <w:sz w:val="32"/>
          <w:szCs w:val="32"/>
          <w:lang w:val="hr-HR"/>
        </w:rPr>
        <w:t>isi</w:t>
      </w:r>
      <w:r w:rsidRPr="0076661D">
        <w:rPr>
          <w:spacing w:val="2"/>
          <w:sz w:val="32"/>
          <w:szCs w:val="32"/>
          <w:lang w:val="hr-HR"/>
        </w:rPr>
        <w:t>v</w:t>
      </w:r>
      <w:r w:rsidRPr="0076661D">
        <w:rPr>
          <w:sz w:val="32"/>
          <w:szCs w:val="32"/>
          <w:lang w:val="hr-HR"/>
        </w:rPr>
        <w:t>a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ja</w:t>
      </w:r>
      <w:r w:rsidRPr="0076661D">
        <w:rPr>
          <w:spacing w:val="-12"/>
          <w:sz w:val="32"/>
          <w:szCs w:val="32"/>
          <w:lang w:val="hr-HR"/>
        </w:rPr>
        <w:t xml:space="preserve"> </w:t>
      </w:r>
      <w:r w:rsidRPr="0076661D">
        <w:rPr>
          <w:w w:val="99"/>
          <w:sz w:val="32"/>
          <w:szCs w:val="32"/>
          <w:lang w:val="hr-HR"/>
        </w:rPr>
        <w:t>P</w:t>
      </w:r>
      <w:r w:rsidRPr="0076661D">
        <w:rPr>
          <w:spacing w:val="1"/>
          <w:w w:val="99"/>
          <w:sz w:val="32"/>
          <w:szCs w:val="32"/>
          <w:lang w:val="hr-HR"/>
        </w:rPr>
        <w:t>o</w:t>
      </w:r>
      <w:r w:rsidRPr="0076661D">
        <w:rPr>
          <w:w w:val="99"/>
          <w:sz w:val="32"/>
          <w:szCs w:val="32"/>
          <w:lang w:val="hr-HR"/>
        </w:rPr>
        <w:t>zi</w:t>
      </w:r>
      <w:r w:rsidRPr="0076661D">
        <w:rPr>
          <w:spacing w:val="1"/>
          <w:w w:val="99"/>
          <w:sz w:val="32"/>
          <w:szCs w:val="32"/>
          <w:lang w:val="hr-HR"/>
        </w:rPr>
        <w:t>v</w:t>
      </w:r>
      <w:r w:rsidRPr="0076661D">
        <w:rPr>
          <w:w w:val="99"/>
          <w:sz w:val="32"/>
          <w:szCs w:val="32"/>
          <w:lang w:val="hr-HR"/>
        </w:rPr>
        <w:t>a</w:t>
      </w:r>
    </w:p>
    <w:p w:rsidR="00E376E7" w:rsidRDefault="00E376E7">
      <w:pPr>
        <w:spacing w:before="6" w:line="240" w:lineRule="exact"/>
        <w:rPr>
          <w:szCs w:val="24"/>
        </w:rPr>
      </w:pPr>
    </w:p>
    <w:p w:rsidR="00E376E7" w:rsidRPr="00597CC0" w:rsidRDefault="00CD223E">
      <w:pPr>
        <w:ind w:left="3172" w:right="3694"/>
        <w:jc w:val="center"/>
        <w:rPr>
          <w:sz w:val="40"/>
          <w:szCs w:val="40"/>
        </w:rPr>
      </w:pPr>
      <w:r>
        <w:rPr>
          <w:b/>
          <w:spacing w:val="1"/>
          <w:sz w:val="40"/>
          <w:szCs w:val="40"/>
        </w:rPr>
        <w:t>20</w:t>
      </w:r>
      <w:r w:rsidR="0076661D" w:rsidRPr="00597CC0">
        <w:rPr>
          <w:b/>
          <w:sz w:val="40"/>
          <w:szCs w:val="40"/>
        </w:rPr>
        <w:t>.</w:t>
      </w:r>
      <w:r w:rsidR="0076661D" w:rsidRPr="00597CC0">
        <w:rPr>
          <w:b/>
          <w:spacing w:val="-1"/>
          <w:sz w:val="40"/>
          <w:szCs w:val="40"/>
        </w:rPr>
        <w:t xml:space="preserve"> </w:t>
      </w:r>
      <w:r w:rsidR="00597CC0" w:rsidRPr="00597CC0">
        <w:rPr>
          <w:b/>
          <w:spacing w:val="1"/>
          <w:sz w:val="40"/>
          <w:szCs w:val="40"/>
        </w:rPr>
        <w:t>0</w:t>
      </w:r>
      <w:r w:rsidR="006657A8">
        <w:rPr>
          <w:b/>
          <w:spacing w:val="-1"/>
          <w:sz w:val="40"/>
          <w:szCs w:val="40"/>
        </w:rPr>
        <w:t>2</w:t>
      </w:r>
      <w:r w:rsidR="0076661D" w:rsidRPr="00597CC0">
        <w:rPr>
          <w:b/>
          <w:sz w:val="40"/>
          <w:szCs w:val="40"/>
        </w:rPr>
        <w:t>. 20</w:t>
      </w:r>
      <w:r w:rsidR="0076661D" w:rsidRPr="00597CC0">
        <w:rPr>
          <w:b/>
          <w:spacing w:val="-2"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="0076661D" w:rsidRPr="00597CC0">
        <w:rPr>
          <w:b/>
          <w:sz w:val="40"/>
          <w:szCs w:val="40"/>
        </w:rPr>
        <w:t>.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" w:line="240" w:lineRule="exact"/>
        <w:rPr>
          <w:szCs w:val="24"/>
        </w:rPr>
      </w:pPr>
    </w:p>
    <w:p w:rsidR="00E376E7" w:rsidRDefault="0076661D">
      <w:pPr>
        <w:ind w:left="2758" w:right="3280"/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k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do</w:t>
      </w:r>
      <w:r>
        <w:rPr>
          <w:sz w:val="32"/>
          <w:szCs w:val="32"/>
        </w:rPr>
        <w:t>sta</w:t>
      </w:r>
      <w:r>
        <w:rPr>
          <w:spacing w:val="2"/>
          <w:sz w:val="32"/>
          <w:szCs w:val="32"/>
        </w:rPr>
        <w:t>v</w:t>
      </w:r>
      <w:r>
        <w:rPr>
          <w:sz w:val="32"/>
          <w:szCs w:val="32"/>
        </w:rPr>
        <w:t>u</w:t>
      </w:r>
      <w:r>
        <w:rPr>
          <w:spacing w:val="-10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prija</w:t>
      </w:r>
      <w:r>
        <w:rPr>
          <w:spacing w:val="1"/>
          <w:w w:val="99"/>
          <w:sz w:val="32"/>
          <w:szCs w:val="32"/>
        </w:rPr>
        <w:t>v</w:t>
      </w:r>
      <w:r>
        <w:rPr>
          <w:w w:val="99"/>
          <w:sz w:val="32"/>
          <w:szCs w:val="32"/>
        </w:rPr>
        <w:t>a</w:t>
      </w:r>
    </w:p>
    <w:p w:rsidR="00E376E7" w:rsidRDefault="00E376E7">
      <w:pPr>
        <w:spacing w:before="9" w:line="240" w:lineRule="exact"/>
        <w:rPr>
          <w:szCs w:val="24"/>
        </w:rPr>
      </w:pPr>
    </w:p>
    <w:p w:rsidR="00E376E7" w:rsidRPr="00597CC0" w:rsidRDefault="00CD223E">
      <w:pPr>
        <w:ind w:left="2043" w:right="2565"/>
        <w:jc w:val="center"/>
        <w:rPr>
          <w:sz w:val="40"/>
          <w:szCs w:val="40"/>
        </w:rPr>
      </w:pPr>
      <w:r>
        <w:rPr>
          <w:b/>
          <w:sz w:val="40"/>
          <w:szCs w:val="40"/>
        </w:rPr>
        <w:t>20</w:t>
      </w:r>
      <w:r w:rsidR="0076661D" w:rsidRPr="00597CC0">
        <w:rPr>
          <w:b/>
          <w:sz w:val="40"/>
          <w:szCs w:val="40"/>
        </w:rPr>
        <w:t xml:space="preserve">. </w:t>
      </w:r>
      <w:r w:rsidR="00597CC0" w:rsidRPr="00597CC0">
        <w:rPr>
          <w:b/>
          <w:sz w:val="40"/>
          <w:szCs w:val="40"/>
        </w:rPr>
        <w:t>0</w:t>
      </w:r>
      <w:r w:rsidR="006657A8">
        <w:rPr>
          <w:b/>
          <w:spacing w:val="-1"/>
          <w:sz w:val="40"/>
          <w:szCs w:val="40"/>
        </w:rPr>
        <w:t>3</w:t>
      </w:r>
      <w:r w:rsidR="0076661D" w:rsidRPr="00597CC0">
        <w:rPr>
          <w:b/>
          <w:sz w:val="40"/>
          <w:szCs w:val="40"/>
        </w:rPr>
        <w:t>. 20</w:t>
      </w:r>
      <w:r w:rsidR="0076661D" w:rsidRPr="00597CC0">
        <w:rPr>
          <w:b/>
          <w:spacing w:val="-2"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="0076661D" w:rsidRPr="00597CC0">
        <w:rPr>
          <w:b/>
          <w:sz w:val="40"/>
          <w:szCs w:val="40"/>
        </w:rPr>
        <w:t xml:space="preserve">. </w:t>
      </w:r>
    </w:p>
    <w:p w:rsidR="00E376E7" w:rsidRDefault="00E376E7">
      <w:pPr>
        <w:spacing w:before="8" w:line="100" w:lineRule="exact"/>
        <w:rPr>
          <w:sz w:val="10"/>
          <w:szCs w:val="10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6657A8" w:rsidRDefault="0076661D" w:rsidP="006657A8">
      <w:pPr>
        <w:ind w:left="1100" w:right="1628"/>
        <w:jc w:val="center"/>
        <w:rPr>
          <w:sz w:val="32"/>
          <w:szCs w:val="32"/>
          <w:lang w:val="hr-HR"/>
        </w:rPr>
      </w:pPr>
      <w:r w:rsidRPr="0076661D">
        <w:rPr>
          <w:sz w:val="32"/>
          <w:szCs w:val="32"/>
          <w:lang w:val="hr-HR"/>
        </w:rPr>
        <w:t>u</w:t>
      </w:r>
      <w:r w:rsidRPr="0076661D">
        <w:rPr>
          <w:spacing w:val="-2"/>
          <w:sz w:val="32"/>
          <w:szCs w:val="32"/>
          <w:lang w:val="hr-HR"/>
        </w:rPr>
        <w:t xml:space="preserve"> </w:t>
      </w:r>
      <w:r w:rsidR="006657A8">
        <w:rPr>
          <w:sz w:val="32"/>
          <w:szCs w:val="32"/>
          <w:lang w:val="hr-HR"/>
        </w:rPr>
        <w:t xml:space="preserve">ured </w:t>
      </w:r>
      <w:r w:rsidR="004637CA">
        <w:rPr>
          <w:sz w:val="32"/>
          <w:szCs w:val="32"/>
          <w:lang w:val="hr-HR"/>
        </w:rPr>
        <w:t>Zajednice sportova grada Gospića</w:t>
      </w:r>
      <w:r w:rsidRPr="0076661D">
        <w:rPr>
          <w:sz w:val="32"/>
          <w:szCs w:val="32"/>
          <w:lang w:val="hr-HR"/>
        </w:rPr>
        <w:t>,</w:t>
      </w:r>
      <w:r w:rsidRPr="0076661D">
        <w:rPr>
          <w:spacing w:val="-9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u</w:t>
      </w:r>
      <w:r w:rsidRPr="0076661D">
        <w:rPr>
          <w:spacing w:val="-2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zatv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re</w:t>
      </w:r>
      <w:r w:rsidRPr="0076661D">
        <w:rPr>
          <w:spacing w:val="3"/>
          <w:sz w:val="32"/>
          <w:szCs w:val="32"/>
          <w:lang w:val="hr-HR"/>
        </w:rPr>
        <w:t>n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j</w:t>
      </w:r>
      <w:r w:rsidRPr="0076661D">
        <w:rPr>
          <w:spacing w:val="-13"/>
          <w:sz w:val="32"/>
          <w:szCs w:val="32"/>
          <w:lang w:val="hr-HR"/>
        </w:rPr>
        <w:t xml:space="preserve"> </w:t>
      </w:r>
      <w:r w:rsidRPr="0076661D">
        <w:rPr>
          <w:spacing w:val="3"/>
          <w:w w:val="99"/>
          <w:sz w:val="32"/>
          <w:szCs w:val="32"/>
          <w:lang w:val="hr-HR"/>
        </w:rPr>
        <w:t>o</w:t>
      </w:r>
      <w:r w:rsidRPr="0076661D">
        <w:rPr>
          <w:spacing w:val="-6"/>
          <w:w w:val="99"/>
          <w:sz w:val="32"/>
          <w:szCs w:val="32"/>
          <w:lang w:val="hr-HR"/>
        </w:rPr>
        <w:t>m</w:t>
      </w:r>
      <w:r w:rsidRPr="0076661D">
        <w:rPr>
          <w:spacing w:val="1"/>
          <w:w w:val="99"/>
          <w:sz w:val="32"/>
          <w:szCs w:val="32"/>
          <w:lang w:val="hr-HR"/>
        </w:rPr>
        <w:t>o</w:t>
      </w:r>
      <w:r w:rsidRPr="0076661D">
        <w:rPr>
          <w:w w:val="99"/>
          <w:sz w:val="32"/>
          <w:szCs w:val="32"/>
          <w:lang w:val="hr-HR"/>
        </w:rPr>
        <w:t>t</w:t>
      </w:r>
      <w:r w:rsidRPr="0076661D">
        <w:rPr>
          <w:spacing w:val="1"/>
          <w:w w:val="99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ici</w:t>
      </w:r>
      <w:r w:rsidR="006657A8">
        <w:rPr>
          <w:sz w:val="32"/>
          <w:szCs w:val="32"/>
          <w:lang w:val="hr-HR"/>
        </w:rPr>
        <w:t xml:space="preserve"> 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e</w:t>
      </w:r>
      <w:r w:rsidRPr="0076661D">
        <w:rPr>
          <w:spacing w:val="1"/>
          <w:sz w:val="32"/>
          <w:szCs w:val="32"/>
          <w:lang w:val="hr-HR"/>
        </w:rPr>
        <w:t>ov</w:t>
      </w:r>
      <w:r w:rsidRPr="0076661D">
        <w:rPr>
          <w:sz w:val="32"/>
          <w:szCs w:val="32"/>
          <w:lang w:val="hr-HR"/>
        </w:rPr>
        <w:t>isno</w:t>
      </w:r>
      <w:r w:rsidRPr="0076661D">
        <w:rPr>
          <w:spacing w:val="-12"/>
          <w:sz w:val="32"/>
          <w:szCs w:val="32"/>
          <w:lang w:val="hr-HR"/>
        </w:rPr>
        <w:t xml:space="preserve"> 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a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k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ji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pacing w:val="-2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ačin</w:t>
      </w:r>
      <w:r w:rsidRPr="0076661D">
        <w:rPr>
          <w:spacing w:val="-7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se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d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sta</w:t>
      </w:r>
      <w:r w:rsidRPr="0076661D">
        <w:rPr>
          <w:spacing w:val="2"/>
          <w:sz w:val="32"/>
          <w:szCs w:val="32"/>
          <w:lang w:val="hr-HR"/>
        </w:rPr>
        <w:t>v</w:t>
      </w:r>
      <w:r w:rsidRPr="0076661D">
        <w:rPr>
          <w:sz w:val="32"/>
          <w:szCs w:val="32"/>
          <w:lang w:val="hr-HR"/>
        </w:rPr>
        <w:t>ljaju</w:t>
      </w:r>
      <w:r w:rsidRPr="0076661D">
        <w:rPr>
          <w:spacing w:val="-14"/>
          <w:sz w:val="32"/>
          <w:szCs w:val="32"/>
          <w:lang w:val="hr-HR"/>
        </w:rPr>
        <w:t xml:space="preserve"> </w:t>
      </w:r>
      <w:r w:rsidRPr="0076661D">
        <w:rPr>
          <w:spacing w:val="-1"/>
          <w:sz w:val="32"/>
          <w:szCs w:val="32"/>
          <w:lang w:val="hr-HR"/>
        </w:rPr>
        <w:t>(</w:t>
      </w:r>
      <w:r w:rsidRPr="0076661D">
        <w:rPr>
          <w:spacing w:val="1"/>
          <w:sz w:val="32"/>
          <w:szCs w:val="32"/>
          <w:lang w:val="hr-HR"/>
        </w:rPr>
        <w:t>po</w:t>
      </w:r>
      <w:r w:rsidRPr="0076661D">
        <w:rPr>
          <w:sz w:val="32"/>
          <w:szCs w:val="32"/>
          <w:lang w:val="hr-HR"/>
        </w:rPr>
        <w:t>št</w:t>
      </w:r>
      <w:r w:rsidRPr="0076661D">
        <w:rPr>
          <w:spacing w:val="4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m</w:t>
      </w:r>
      <w:r w:rsidRPr="0076661D">
        <w:rPr>
          <w:spacing w:val="-16"/>
          <w:sz w:val="32"/>
          <w:szCs w:val="32"/>
          <w:lang w:val="hr-HR"/>
        </w:rPr>
        <w:t xml:space="preserve"> </w:t>
      </w:r>
      <w:r w:rsidRPr="0076661D">
        <w:rPr>
          <w:spacing w:val="2"/>
          <w:sz w:val="32"/>
          <w:szCs w:val="32"/>
          <w:lang w:val="hr-HR"/>
        </w:rPr>
        <w:t>i</w:t>
      </w:r>
      <w:r w:rsidRPr="0076661D">
        <w:rPr>
          <w:sz w:val="32"/>
          <w:szCs w:val="32"/>
          <w:lang w:val="hr-HR"/>
        </w:rPr>
        <w:t xml:space="preserve">li </w:t>
      </w:r>
      <w:r w:rsidRPr="00C954BD">
        <w:rPr>
          <w:sz w:val="32"/>
          <w:szCs w:val="32"/>
        </w:rPr>
        <w:t>osobno</w:t>
      </w:r>
      <w:r w:rsidRPr="0076661D">
        <w:rPr>
          <w:w w:val="99"/>
          <w:sz w:val="32"/>
          <w:szCs w:val="32"/>
          <w:lang w:val="hr-HR"/>
        </w:rPr>
        <w:t>)</w:t>
      </w: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6657A8" w:rsidRDefault="006657A8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6657A8" w:rsidRDefault="006657A8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BB2782" w:rsidRDefault="00BB2782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BB2782" w:rsidRDefault="00BB2782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 w:rsidP="0055590A">
      <w:pPr>
        <w:spacing w:before="1"/>
        <w:ind w:right="1104"/>
        <w:rPr>
          <w:sz w:val="32"/>
          <w:szCs w:val="32"/>
        </w:rPr>
        <w:sectPr w:rsidR="0076661D">
          <w:type w:val="continuous"/>
          <w:pgSz w:w="11920" w:h="16840"/>
          <w:pgMar w:top="560" w:right="1160" w:bottom="280" w:left="1680" w:header="720" w:footer="720" w:gutter="0"/>
          <w:cols w:space="720"/>
        </w:sectPr>
      </w:pPr>
    </w:p>
    <w:p w:rsidR="00BB2782" w:rsidRDefault="00BB2782" w:rsidP="0055590A">
      <w:pPr>
        <w:pStyle w:val="TOCHeading"/>
        <w:rPr>
          <w:color w:val="auto"/>
        </w:rPr>
      </w:pPr>
    </w:p>
    <w:p w:rsidR="00A47C18" w:rsidRDefault="00A47C18" w:rsidP="00A47C18">
      <w:pPr>
        <w:pStyle w:val="TOCHeading"/>
        <w:jc w:val="center"/>
        <w:rPr>
          <w:color w:val="auto"/>
        </w:rPr>
      </w:pPr>
      <w:r w:rsidRPr="00A47C18">
        <w:rPr>
          <w:color w:val="auto"/>
        </w:rPr>
        <w:t>Sadržaj</w:t>
      </w:r>
    </w:p>
    <w:p w:rsidR="001B7C7E" w:rsidRPr="001B7C7E" w:rsidRDefault="001B7C7E" w:rsidP="001B7C7E">
      <w:pPr>
        <w:rPr>
          <w:lang w:val="hr-HR"/>
        </w:rPr>
      </w:pPr>
    </w:p>
    <w:p w:rsidR="004F2475" w:rsidRDefault="00616670">
      <w:pPr>
        <w:pStyle w:val="TOC1"/>
        <w:rPr>
          <w:rFonts w:ascii="Calibri" w:hAnsi="Calibri"/>
          <w:noProof/>
          <w:sz w:val="22"/>
          <w:szCs w:val="22"/>
          <w:lang w:val="hr-HR" w:eastAsia="hr-HR"/>
        </w:rPr>
      </w:pPr>
      <w:r>
        <w:rPr>
          <w:lang w:val="hr-HR"/>
        </w:rPr>
        <w:fldChar w:fldCharType="begin"/>
      </w:r>
      <w:r w:rsidR="00A47C18">
        <w:rPr>
          <w:lang w:val="hr-HR"/>
        </w:rPr>
        <w:instrText xml:space="preserve"> TOC \o "1-3" \h \z \u </w:instrText>
      </w:r>
      <w:r>
        <w:rPr>
          <w:lang w:val="hr-HR"/>
        </w:rPr>
        <w:fldChar w:fldCharType="separate"/>
      </w:r>
      <w:hyperlink w:anchor="_Toc441061914" w:history="1">
        <w:r w:rsidR="004F2475" w:rsidRPr="00287237">
          <w:rPr>
            <w:rStyle w:val="Hyperlink"/>
            <w:noProof/>
          </w:rPr>
          <w:t>1.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6657A8">
          <w:rPr>
            <w:rStyle w:val="Hyperlink"/>
            <w:noProof/>
          </w:rPr>
          <w:t xml:space="preserve">JAVNI POZIV ZA </w:t>
        </w:r>
        <w:r w:rsidR="00A10CA8">
          <w:rPr>
            <w:rStyle w:val="Hyperlink"/>
            <w:noProof/>
          </w:rPr>
          <w:t>SUFINANCIRANJE SPORTSKIH PROGRAMA KOJI DOPRINOSE ZADOVOLJAVANJU JAVNIH POTREB</w:t>
        </w:r>
        <w:r w:rsidR="00CD223E">
          <w:rPr>
            <w:rStyle w:val="Hyperlink"/>
            <w:noProof/>
          </w:rPr>
          <w:t>A U SPORTU GRADA GOSPIĆA ZA 2018</w:t>
        </w:r>
        <w:r w:rsidR="00A10CA8">
          <w:rPr>
            <w:rStyle w:val="Hyperlink"/>
            <w:noProof/>
          </w:rPr>
          <w:t>. GOD.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5" w:history="1">
        <w:r w:rsidR="004F2475" w:rsidRPr="00287237">
          <w:rPr>
            <w:rStyle w:val="Hyperlink"/>
            <w:noProof/>
          </w:rPr>
          <w:t>1.1.      O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</w:rPr>
          <w:t>IS</w:t>
        </w:r>
        <w:r w:rsidR="004F2475" w:rsidRPr="00287237">
          <w:rPr>
            <w:rStyle w:val="Hyperlink"/>
            <w:noProof/>
            <w:spacing w:val="3"/>
          </w:rPr>
          <w:t xml:space="preserve">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ROBLE</w:t>
        </w:r>
        <w:r w:rsidR="004F2475" w:rsidRPr="00287237">
          <w:rPr>
            <w:rStyle w:val="Hyperlink"/>
            <w:noProof/>
            <w:spacing w:val="-1"/>
          </w:rPr>
          <w:t>M</w:t>
        </w:r>
        <w:r w:rsidR="004F2475" w:rsidRPr="00287237">
          <w:rPr>
            <w:rStyle w:val="Hyperlink"/>
            <w:noProof/>
          </w:rPr>
          <w:t xml:space="preserve">A </w:t>
        </w:r>
        <w:r w:rsidR="004F2475" w:rsidRPr="00287237">
          <w:rPr>
            <w:rStyle w:val="Hyperlink"/>
            <w:noProof/>
            <w:spacing w:val="-1"/>
          </w:rPr>
          <w:t>Č</w:t>
        </w:r>
        <w:r w:rsidR="004F2475" w:rsidRPr="00287237">
          <w:rPr>
            <w:rStyle w:val="Hyperlink"/>
            <w:noProof/>
          </w:rPr>
          <w:t>IJ</w:t>
        </w:r>
        <w:r w:rsidR="004F2475" w:rsidRPr="00287237">
          <w:rPr>
            <w:rStyle w:val="Hyperlink"/>
            <w:noProof/>
            <w:spacing w:val="1"/>
          </w:rPr>
          <w:t>E</w:t>
        </w:r>
        <w:r w:rsidR="004F2475" w:rsidRPr="00287237">
          <w:rPr>
            <w:rStyle w:val="Hyperlink"/>
            <w:noProof/>
          </w:rPr>
          <w:t>M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 xml:space="preserve">E </w:t>
        </w:r>
        <w:r w:rsidR="004F2475" w:rsidRPr="00287237">
          <w:rPr>
            <w:rStyle w:val="Hyperlink"/>
            <w:noProof/>
            <w:spacing w:val="2"/>
          </w:rPr>
          <w:t>R</w:t>
        </w:r>
        <w:r w:rsidR="004F2475" w:rsidRPr="00287237">
          <w:rPr>
            <w:rStyle w:val="Hyperlink"/>
            <w:noProof/>
          </w:rPr>
          <w:t>JE</w:t>
        </w:r>
        <w:r w:rsidR="004F2475" w:rsidRPr="00287237">
          <w:rPr>
            <w:rStyle w:val="Hyperlink"/>
            <w:noProof/>
            <w:spacing w:val="1"/>
          </w:rPr>
          <w:t>Š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 xml:space="preserve">JU </w:t>
        </w:r>
        <w:r w:rsidR="004F2475" w:rsidRPr="00287237">
          <w:rPr>
            <w:rStyle w:val="Hyperlink"/>
            <w:noProof/>
            <w:spacing w:val="-2"/>
          </w:rPr>
          <w:t>Ž</w:t>
        </w:r>
        <w:r w:rsidR="004F2475" w:rsidRPr="00287237">
          <w:rPr>
            <w:rStyle w:val="Hyperlink"/>
            <w:noProof/>
          </w:rPr>
          <w:t>ELI DO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</w:rPr>
          <w:t>RI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IJ</w:t>
        </w:r>
        <w:r w:rsidR="004F2475" w:rsidRPr="00287237">
          <w:rPr>
            <w:rStyle w:val="Hyperlink"/>
            <w:noProof/>
            <w:spacing w:val="1"/>
          </w:rPr>
          <w:t>E</w:t>
        </w:r>
        <w:r w:rsidR="004F2475" w:rsidRPr="00287237">
          <w:rPr>
            <w:rStyle w:val="Hyperlink"/>
            <w:noProof/>
          </w:rPr>
          <w:t>TI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_Toc441061915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3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6" w:history="1">
        <w:r w:rsidR="004F2475" w:rsidRPr="00287237">
          <w:rPr>
            <w:rStyle w:val="Hyperlink"/>
            <w:noProof/>
          </w:rPr>
          <w:t>1.2.      CILJ  JAVNOG POZIVA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_Toc441061916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7" w:history="1">
        <w:r w:rsidR="004F2475" w:rsidRPr="00287237">
          <w:rPr>
            <w:rStyle w:val="Hyperlink"/>
            <w:noProof/>
          </w:rPr>
          <w:t>1.3.      VRSTA POTPORE I VRSTA POZIVA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_Toc441061917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8" w:history="1">
        <w:r w:rsidR="004F2475" w:rsidRPr="00287237">
          <w:rPr>
            <w:rStyle w:val="Hyperlink"/>
            <w:noProof/>
          </w:rPr>
          <w:t xml:space="preserve">1.4.     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LA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2"/>
          </w:rPr>
          <w:t>R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I I</w:t>
        </w:r>
        <w:r w:rsidR="004F2475" w:rsidRPr="00287237">
          <w:rPr>
            <w:rStyle w:val="Hyperlink"/>
            <w:noProof/>
            <w:spacing w:val="1"/>
          </w:rPr>
          <w:t>Z</w:t>
        </w:r>
        <w:r w:rsidR="004F2475" w:rsidRPr="00287237">
          <w:rPr>
            <w:rStyle w:val="Hyperlink"/>
            <w:noProof/>
          </w:rPr>
          <w:t>NO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I I U</w:t>
        </w:r>
        <w:r w:rsidR="004F2475" w:rsidRPr="00287237">
          <w:rPr>
            <w:rStyle w:val="Hyperlink"/>
            <w:noProof/>
            <w:spacing w:val="-2"/>
          </w:rPr>
          <w:t>K</w:t>
        </w:r>
        <w:r w:rsidR="004F2475" w:rsidRPr="00287237">
          <w:rPr>
            <w:rStyle w:val="Hyperlink"/>
            <w:noProof/>
            <w:spacing w:val="2"/>
          </w:rPr>
          <w:t>U</w:t>
        </w:r>
        <w:r w:rsidR="004F2475" w:rsidRPr="00287237">
          <w:rPr>
            <w:rStyle w:val="Hyperlink"/>
            <w:noProof/>
          </w:rPr>
          <w:t>PNA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</w:rPr>
          <w:t>V</w:t>
        </w:r>
        <w:r w:rsidR="004F2475" w:rsidRPr="00287237">
          <w:rPr>
            <w:rStyle w:val="Hyperlink"/>
            <w:noProof/>
            <w:spacing w:val="-1"/>
          </w:rPr>
          <w:t>R</w:t>
        </w:r>
        <w:r w:rsidR="004F2475" w:rsidRPr="00287237">
          <w:rPr>
            <w:rStyle w:val="Hyperlink"/>
            <w:noProof/>
          </w:rPr>
          <w:t>IJ</w:t>
        </w:r>
        <w:r w:rsidR="004F2475" w:rsidRPr="00287237">
          <w:rPr>
            <w:rStyle w:val="Hyperlink"/>
            <w:noProof/>
            <w:spacing w:val="1"/>
          </w:rPr>
          <w:t>E</w:t>
        </w:r>
        <w:r w:rsidR="004F2475" w:rsidRPr="00287237">
          <w:rPr>
            <w:rStyle w:val="Hyperlink"/>
            <w:noProof/>
          </w:rPr>
          <w:t>D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  <w:spacing w:val="3"/>
          </w:rPr>
          <w:t>O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T</w:t>
        </w:r>
        <w:r w:rsidR="004F2475" w:rsidRPr="00287237">
          <w:rPr>
            <w:rStyle w:val="Hyperlink"/>
            <w:noProof/>
            <w:spacing w:val="4"/>
          </w:rPr>
          <w:t xml:space="preserve">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Z</w:t>
        </w:r>
        <w:r w:rsidR="004F2475" w:rsidRPr="00287237">
          <w:rPr>
            <w:rStyle w:val="Hyperlink"/>
            <w:noProof/>
          </w:rPr>
          <w:t>IVA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_Toc441061918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9" w:history="1">
        <w:r w:rsidR="004F2475" w:rsidRPr="00287237">
          <w:rPr>
            <w:rStyle w:val="Hyperlink"/>
            <w:noProof/>
          </w:rPr>
          <w:t>2.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yperlink"/>
            <w:noProof/>
            <w:spacing w:val="-1"/>
          </w:rPr>
          <w:t>F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RMA</w:t>
        </w:r>
        <w:r w:rsidR="004F2475" w:rsidRPr="00287237">
          <w:rPr>
            <w:rStyle w:val="Hyperlink"/>
            <w:noProof/>
          </w:rPr>
          <w:t>L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1"/>
          </w:rPr>
          <w:t xml:space="preserve"> </w:t>
        </w:r>
        <w:r w:rsidR="004F2475" w:rsidRPr="00287237">
          <w:rPr>
            <w:rStyle w:val="Hyperlink"/>
            <w:noProof/>
            <w:spacing w:val="-2"/>
          </w:rPr>
          <w:t>U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  <w:spacing w:val="1"/>
          </w:rPr>
          <w:t>J</w:t>
        </w:r>
        <w:r w:rsidR="004F2475" w:rsidRPr="00287237">
          <w:rPr>
            <w:rStyle w:val="Hyperlink"/>
            <w:noProof/>
          </w:rPr>
          <w:t>ETI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  <w:spacing w:val="-1"/>
          </w:rPr>
          <w:t>P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5"/>
          </w:rPr>
          <w:t>Z</w:t>
        </w:r>
        <w:r w:rsidR="004F2475" w:rsidRPr="00287237">
          <w:rPr>
            <w:rStyle w:val="Hyperlink"/>
            <w:noProof/>
            <w:spacing w:val="1"/>
          </w:rPr>
          <w:t>I</w:t>
        </w:r>
        <w:r w:rsidR="004F2475" w:rsidRPr="00287237">
          <w:rPr>
            <w:rStyle w:val="Hyperlink"/>
            <w:noProof/>
            <w:spacing w:val="-37"/>
          </w:rPr>
          <w:t>V</w:t>
        </w:r>
        <w:r w:rsidR="004F2475" w:rsidRPr="00287237">
          <w:rPr>
            <w:rStyle w:val="Hyperlink"/>
            <w:noProof/>
          </w:rPr>
          <w:t>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_Toc441061919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0" w:history="1">
        <w:r w:rsidR="004F2475" w:rsidRPr="00287237">
          <w:rPr>
            <w:rStyle w:val="Hyperlink"/>
            <w:noProof/>
          </w:rPr>
          <w:t xml:space="preserve">2.1.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RIJ</w:t>
        </w:r>
        <w:r w:rsidR="004F2475" w:rsidRPr="00287237">
          <w:rPr>
            <w:rStyle w:val="Hyperlink"/>
            <w:noProof/>
            <w:spacing w:val="1"/>
          </w:rPr>
          <w:t>A</w:t>
        </w:r>
        <w:r w:rsidR="004F2475" w:rsidRPr="00287237">
          <w:rPr>
            <w:rStyle w:val="Hyperlink"/>
            <w:noProof/>
          </w:rPr>
          <w:t>VIT</w:t>
        </w:r>
        <w:r w:rsidR="004F2475" w:rsidRPr="00287237">
          <w:rPr>
            <w:rStyle w:val="Hyperlink"/>
            <w:noProof/>
            <w:spacing w:val="1"/>
          </w:rPr>
          <w:t>E</w:t>
        </w:r>
        <w:r w:rsidR="004F2475" w:rsidRPr="00287237">
          <w:rPr>
            <w:rStyle w:val="Hyperlink"/>
            <w:noProof/>
          </w:rPr>
          <w:t>LJI: T</w:t>
        </w:r>
        <w:r w:rsidR="004F2475" w:rsidRPr="00287237">
          <w:rPr>
            <w:rStyle w:val="Hyperlink"/>
            <w:noProof/>
            <w:spacing w:val="-2"/>
          </w:rPr>
          <w:t>K</w:t>
        </w:r>
        <w:r w:rsidR="004F2475" w:rsidRPr="00287237">
          <w:rPr>
            <w:rStyle w:val="Hyperlink"/>
            <w:noProof/>
          </w:rPr>
          <w:t>O MO</w:t>
        </w:r>
        <w:r w:rsidR="004F2475" w:rsidRPr="00287237">
          <w:rPr>
            <w:rStyle w:val="Hyperlink"/>
            <w:noProof/>
            <w:spacing w:val="-2"/>
          </w:rPr>
          <w:t>Ž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3"/>
          </w:rPr>
          <w:t xml:space="preserve">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ODNIJE</w:t>
        </w:r>
        <w:r w:rsidR="004F2475" w:rsidRPr="00287237">
          <w:rPr>
            <w:rStyle w:val="Hyperlink"/>
            <w:noProof/>
            <w:spacing w:val="3"/>
          </w:rPr>
          <w:t>T</w:t>
        </w:r>
        <w:r w:rsidR="004F2475" w:rsidRPr="00287237">
          <w:rPr>
            <w:rStyle w:val="Hyperlink"/>
            <w:noProof/>
          </w:rPr>
          <w:t xml:space="preserve">I 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</w:rPr>
          <w:t>RIJ</w:t>
        </w:r>
        <w:r w:rsidR="004F2475" w:rsidRPr="00287237">
          <w:rPr>
            <w:rStyle w:val="Hyperlink"/>
            <w:noProof/>
            <w:spacing w:val="1"/>
          </w:rPr>
          <w:t>A</w:t>
        </w:r>
        <w:r w:rsidR="004F2475" w:rsidRPr="00287237">
          <w:rPr>
            <w:rStyle w:val="Hyperlink"/>
            <w:noProof/>
          </w:rPr>
          <w:t>V</w:t>
        </w:r>
        <w:r w:rsidR="004F2475" w:rsidRPr="00287237">
          <w:rPr>
            <w:rStyle w:val="Hyperlink"/>
            <w:noProof/>
            <w:spacing w:val="-1"/>
          </w:rPr>
          <w:t>U</w:t>
        </w:r>
        <w:r w:rsidR="004F2475" w:rsidRPr="00287237">
          <w:rPr>
            <w:rStyle w:val="Hyperlink"/>
            <w:noProof/>
          </w:rPr>
          <w:t>?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_Toc441061920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1" w:history="1">
        <w:r w:rsidR="004F2475" w:rsidRPr="00287237">
          <w:rPr>
            <w:rStyle w:val="Hyperlink"/>
            <w:noProof/>
          </w:rPr>
          <w:t>2.2.  PRIHVATLJIVE I NEPRIHVATLJIVE AKTIVNOSTI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_Toc441061921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4F2475" w:rsidP="00A54DB0">
      <w:pPr>
        <w:pStyle w:val="TOC2"/>
        <w:tabs>
          <w:tab w:val="right" w:leader="dot" w:pos="9870"/>
        </w:tabs>
        <w:ind w:left="0"/>
        <w:rPr>
          <w:rFonts w:ascii="Calibri" w:hAnsi="Calibri"/>
          <w:noProof/>
          <w:sz w:val="22"/>
          <w:szCs w:val="22"/>
          <w:lang w:val="hr-HR" w:eastAsia="hr-HR"/>
        </w:rPr>
      </w:pPr>
    </w:p>
    <w:p w:rsidR="004F2475" w:rsidRDefault="00591D66">
      <w:pPr>
        <w:pStyle w:val="TOC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3" w:history="1">
        <w:r w:rsidR="004F2475" w:rsidRPr="00287237">
          <w:rPr>
            <w:rStyle w:val="Hyperlink"/>
            <w:noProof/>
          </w:rPr>
          <w:t>3.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yperlink"/>
            <w:noProof/>
            <w:spacing w:val="-1"/>
          </w:rPr>
          <w:t>NAČ</w:t>
        </w:r>
        <w:r w:rsidR="004F2475" w:rsidRPr="00287237">
          <w:rPr>
            <w:rStyle w:val="Hyperlink"/>
            <w:noProof/>
            <w:spacing w:val="1"/>
          </w:rPr>
          <w:t>I</w:t>
        </w:r>
        <w:r w:rsidR="004F2475" w:rsidRPr="00287237">
          <w:rPr>
            <w:rStyle w:val="Hyperlink"/>
            <w:noProof/>
          </w:rPr>
          <w:t>N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  <w:spacing w:val="-1"/>
          </w:rPr>
          <w:t>R</w:t>
        </w:r>
        <w:r w:rsidR="004F2475" w:rsidRPr="00287237">
          <w:rPr>
            <w:rStyle w:val="Hyperlink"/>
            <w:noProof/>
            <w:spacing w:val="1"/>
          </w:rPr>
          <w:t>IJ</w:t>
        </w:r>
        <w:r w:rsidR="004F2475" w:rsidRPr="00287237">
          <w:rPr>
            <w:rStyle w:val="Hyperlink"/>
            <w:noProof/>
            <w:spacing w:val="-37"/>
          </w:rPr>
          <w:t>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E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_Toc441061923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4" w:history="1">
        <w:r w:rsidR="004F2475" w:rsidRPr="00287237">
          <w:rPr>
            <w:rStyle w:val="Hyperlink"/>
            <w:noProof/>
          </w:rPr>
          <w:t xml:space="preserve">3.1.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R</w:t>
        </w:r>
        <w:r w:rsidR="004F2475" w:rsidRPr="00287237">
          <w:rPr>
            <w:rStyle w:val="Hyperlink"/>
            <w:noProof/>
            <w:spacing w:val="2"/>
          </w:rPr>
          <w:t>I</w:t>
        </w:r>
        <w:r w:rsidR="004F2475" w:rsidRPr="00287237">
          <w:rPr>
            <w:rStyle w:val="Hyperlink"/>
            <w:noProof/>
          </w:rPr>
          <w:t>PRE</w:t>
        </w:r>
        <w:r w:rsidR="004F2475" w:rsidRPr="00287237">
          <w:rPr>
            <w:rStyle w:val="Hyperlink"/>
            <w:noProof/>
            <w:spacing w:val="-1"/>
          </w:rPr>
          <w:t>M</w:t>
        </w:r>
        <w:r w:rsidR="004F2475" w:rsidRPr="00287237">
          <w:rPr>
            <w:rStyle w:val="Hyperlink"/>
            <w:noProof/>
          </w:rPr>
          <w:t xml:space="preserve">A 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  <w:spacing w:val="3"/>
          </w:rPr>
          <w:t>O</w:t>
        </w:r>
        <w:r w:rsidR="004F2475" w:rsidRPr="00287237">
          <w:rPr>
            <w:rStyle w:val="Hyperlink"/>
            <w:noProof/>
          </w:rPr>
          <w:t>KU</w:t>
        </w:r>
        <w:r w:rsidR="004F2475" w:rsidRPr="00287237">
          <w:rPr>
            <w:rStyle w:val="Hyperlink"/>
            <w:noProof/>
            <w:spacing w:val="-1"/>
          </w:rPr>
          <w:t>M</w:t>
        </w:r>
        <w:r w:rsidR="004F2475" w:rsidRPr="00287237">
          <w:rPr>
            <w:rStyle w:val="Hyperlink"/>
            <w:noProof/>
          </w:rPr>
          <w:t>ENTA</w:t>
        </w:r>
        <w:r w:rsidR="004F2475" w:rsidRPr="00287237">
          <w:rPr>
            <w:rStyle w:val="Hyperlink"/>
            <w:noProof/>
            <w:spacing w:val="-1"/>
          </w:rPr>
          <w:t>C</w:t>
        </w:r>
        <w:r w:rsidR="004F2475" w:rsidRPr="00287237">
          <w:rPr>
            <w:rStyle w:val="Hyperlink"/>
            <w:noProof/>
          </w:rPr>
          <w:t>IJE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</w:rPr>
          <w:t>– V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 xml:space="preserve">ŽNO JE </w:t>
        </w:r>
        <w:r w:rsidR="004F2475" w:rsidRPr="00287237">
          <w:rPr>
            <w:rStyle w:val="Hyperlink"/>
            <w:noProof/>
            <w:spacing w:val="-2"/>
          </w:rPr>
          <w:t>Z</w:t>
        </w:r>
        <w:r w:rsidR="004F2475" w:rsidRPr="00287237">
          <w:rPr>
            <w:rStyle w:val="Hyperlink"/>
            <w:noProof/>
          </w:rPr>
          <w:t>N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>TI!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_Toc441061924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5" w:history="1">
        <w:r w:rsidR="004F2475" w:rsidRPr="00287237">
          <w:rPr>
            <w:rStyle w:val="Hyperlink"/>
            <w:noProof/>
          </w:rPr>
          <w:t xml:space="preserve">3.2. </w:t>
        </w:r>
        <w:r w:rsidR="004F2475" w:rsidRPr="00287237">
          <w:rPr>
            <w:rStyle w:val="Hyperlink"/>
            <w:noProof/>
            <w:spacing w:val="-2"/>
          </w:rPr>
          <w:t>G</w:t>
        </w:r>
        <w:r w:rsidR="004F2475" w:rsidRPr="00287237">
          <w:rPr>
            <w:rStyle w:val="Hyperlink"/>
            <w:noProof/>
          </w:rPr>
          <w:t>DJE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LATI PRIJA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U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_Toc441061925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6" w:history="1">
        <w:r w:rsidR="004F2475" w:rsidRPr="00287237">
          <w:rPr>
            <w:rStyle w:val="Hyperlink"/>
            <w:noProof/>
          </w:rPr>
          <w:t>3.3. D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>TUM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1"/>
          </w:rPr>
          <w:t>B</w:t>
        </w:r>
        <w:r w:rsidR="004F2475" w:rsidRPr="00287237">
          <w:rPr>
            <w:rStyle w:val="Hyperlink"/>
            <w:noProof/>
          </w:rPr>
          <w:t>JA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 xml:space="preserve">E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  <w:spacing w:val="3"/>
          </w:rPr>
          <w:t>O</w:t>
        </w:r>
        <w:r w:rsidR="004F2475" w:rsidRPr="00287237">
          <w:rPr>
            <w:rStyle w:val="Hyperlink"/>
            <w:noProof/>
            <w:spacing w:val="-2"/>
          </w:rPr>
          <w:t>Z</w:t>
        </w:r>
        <w:r w:rsidR="004F2475" w:rsidRPr="00287237">
          <w:rPr>
            <w:rStyle w:val="Hyperlink"/>
            <w:noProof/>
          </w:rPr>
          <w:t>IVA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</w:rPr>
          <w:t>I R</w:t>
        </w:r>
        <w:r w:rsidR="004F2475" w:rsidRPr="00287237">
          <w:rPr>
            <w:rStyle w:val="Hyperlink"/>
            <w:noProof/>
            <w:spacing w:val="2"/>
          </w:rPr>
          <w:t>O</w:t>
        </w:r>
        <w:r w:rsidR="004F2475" w:rsidRPr="00287237">
          <w:rPr>
            <w:rStyle w:val="Hyperlink"/>
            <w:noProof/>
          </w:rPr>
          <w:t>K</w:t>
        </w:r>
        <w:r w:rsidR="004F2475" w:rsidRPr="00287237">
          <w:rPr>
            <w:rStyle w:val="Hyperlink"/>
            <w:noProof/>
            <w:spacing w:val="-2"/>
          </w:rPr>
          <w:t xml:space="preserve"> </w:t>
        </w:r>
        <w:r w:rsidR="004F2475" w:rsidRPr="00287237">
          <w:rPr>
            <w:rStyle w:val="Hyperlink"/>
            <w:noProof/>
          </w:rPr>
          <w:t>ZA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</w:rPr>
          <w:t>POD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1"/>
          </w:rPr>
          <w:t>Š</w:t>
        </w:r>
        <w:r w:rsidR="004F2475" w:rsidRPr="00287237">
          <w:rPr>
            <w:rStyle w:val="Hyperlink"/>
            <w:noProof/>
          </w:rPr>
          <w:t xml:space="preserve">ENJE 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</w:rPr>
          <w:t>RIJ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  <w:spacing w:val="2"/>
          </w:rPr>
          <w:t>V</w:t>
        </w:r>
        <w:r w:rsidR="004F2475" w:rsidRPr="00287237">
          <w:rPr>
            <w:rStyle w:val="Hyperlink"/>
            <w:noProof/>
          </w:rPr>
          <w:t>E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_Toc441061926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7" w:history="1">
        <w:r w:rsidR="004F2475" w:rsidRPr="00287237">
          <w:rPr>
            <w:rStyle w:val="Hyperlink"/>
            <w:noProof/>
          </w:rPr>
          <w:t xml:space="preserve">3.4. </w:t>
        </w:r>
        <w:r w:rsidR="004F2475" w:rsidRPr="00287237">
          <w:rPr>
            <w:rStyle w:val="Hyperlink"/>
            <w:noProof/>
            <w:spacing w:val="-2"/>
          </w:rPr>
          <w:t>K</w:t>
        </w:r>
        <w:r w:rsidR="004F2475" w:rsidRPr="00287237">
          <w:rPr>
            <w:rStyle w:val="Hyperlink"/>
            <w:noProof/>
          </w:rPr>
          <w:t xml:space="preserve">OME 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E O</w:t>
        </w:r>
        <w:r w:rsidR="004F2475" w:rsidRPr="00287237">
          <w:rPr>
            <w:rStyle w:val="Hyperlink"/>
            <w:noProof/>
            <w:spacing w:val="1"/>
          </w:rPr>
          <w:t>B</w:t>
        </w:r>
        <w:r w:rsidR="004F2475" w:rsidRPr="00287237">
          <w:rPr>
            <w:rStyle w:val="Hyperlink"/>
            <w:noProof/>
          </w:rPr>
          <w:t>R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>TI</w:t>
        </w:r>
        <w:r w:rsidR="004F2475" w:rsidRPr="00287237">
          <w:rPr>
            <w:rStyle w:val="Hyperlink"/>
            <w:noProof/>
            <w:spacing w:val="1"/>
          </w:rPr>
          <w:t>T</w:t>
        </w:r>
        <w:r w:rsidR="004F2475" w:rsidRPr="00287237">
          <w:rPr>
            <w:rStyle w:val="Hyperlink"/>
            <w:noProof/>
          </w:rPr>
          <w:t>I U</w:t>
        </w:r>
        <w:r w:rsidR="004F2475" w:rsidRPr="00287237">
          <w:rPr>
            <w:rStyle w:val="Hyperlink"/>
            <w:noProof/>
            <w:spacing w:val="-2"/>
          </w:rPr>
          <w:t>K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1"/>
          </w:rPr>
          <w:t>L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-2"/>
          </w:rPr>
          <w:t>K</w:t>
        </w:r>
        <w:r w:rsidR="004F2475" w:rsidRPr="00287237">
          <w:rPr>
            <w:rStyle w:val="Hyperlink"/>
            <w:noProof/>
          </w:rPr>
          <w:t>O IM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 xml:space="preserve">TE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1"/>
          </w:rPr>
          <w:t>T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JA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_Toc441061927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8" w:history="1">
        <w:r w:rsidR="004F2475" w:rsidRPr="00287237">
          <w:rPr>
            <w:rStyle w:val="Hyperlink"/>
            <w:noProof/>
          </w:rPr>
          <w:t>4.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yperlink"/>
            <w:noProof/>
            <w:spacing w:val="-1"/>
          </w:rPr>
          <w:t>PR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C</w:t>
        </w:r>
        <w:r w:rsidR="004F2475" w:rsidRPr="00287237">
          <w:rPr>
            <w:rStyle w:val="Hyperlink"/>
            <w:noProof/>
            <w:spacing w:val="1"/>
          </w:rPr>
          <w:t>J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5"/>
          </w:rPr>
          <w:t xml:space="preserve"> </w:t>
        </w:r>
        <w:r w:rsidR="004F2475" w:rsidRPr="00287237">
          <w:rPr>
            <w:rStyle w:val="Hyperlink"/>
            <w:noProof/>
            <w:spacing w:val="-2"/>
          </w:rPr>
          <w:t>P</w:t>
        </w:r>
        <w:r w:rsidR="004F2475" w:rsidRPr="00287237">
          <w:rPr>
            <w:rStyle w:val="Hyperlink"/>
            <w:noProof/>
            <w:spacing w:val="-1"/>
          </w:rPr>
          <w:t>R</w:t>
        </w:r>
        <w:r w:rsidR="004F2475" w:rsidRPr="00287237">
          <w:rPr>
            <w:rStyle w:val="Hyperlink"/>
            <w:noProof/>
            <w:spacing w:val="1"/>
          </w:rPr>
          <w:t>IJ</w:t>
        </w:r>
        <w:r w:rsidR="004F2475" w:rsidRPr="00287237">
          <w:rPr>
            <w:rStyle w:val="Hyperlink"/>
            <w:noProof/>
            <w:spacing w:val="-37"/>
          </w:rPr>
          <w:t>AV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5"/>
          </w:rPr>
          <w:t xml:space="preserve"> </w:t>
        </w:r>
        <w:r w:rsidR="004F2475" w:rsidRPr="00287237">
          <w:rPr>
            <w:rStyle w:val="Hyperlink"/>
            <w:noProof/>
          </w:rPr>
          <w:t xml:space="preserve">I 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OŠE</w:t>
        </w:r>
        <w:r w:rsidR="004F2475" w:rsidRPr="00287237">
          <w:rPr>
            <w:rStyle w:val="Hyperlink"/>
            <w:noProof/>
            <w:spacing w:val="-1"/>
          </w:rPr>
          <w:t>NJ</w:t>
        </w:r>
        <w:r w:rsidR="004F2475" w:rsidRPr="00287237">
          <w:rPr>
            <w:rStyle w:val="Hyperlink"/>
            <w:noProof/>
          </w:rPr>
          <w:t>E O</w:t>
        </w:r>
        <w:r w:rsidR="004F2475" w:rsidRPr="00287237">
          <w:rPr>
            <w:rStyle w:val="Hyperlink"/>
            <w:noProof/>
            <w:spacing w:val="-2"/>
          </w:rPr>
          <w:t>D</w:t>
        </w:r>
        <w:r w:rsidR="004F2475" w:rsidRPr="00287237">
          <w:rPr>
            <w:rStyle w:val="Hyperlink"/>
            <w:noProof/>
          </w:rPr>
          <w:t>L</w:t>
        </w:r>
        <w:r w:rsidR="004F2475" w:rsidRPr="00287237">
          <w:rPr>
            <w:rStyle w:val="Hyperlink"/>
            <w:noProof/>
            <w:spacing w:val="-1"/>
          </w:rPr>
          <w:t>U</w:t>
        </w:r>
        <w:r w:rsidR="004F2475" w:rsidRPr="00287237">
          <w:rPr>
            <w:rStyle w:val="Hyperlink"/>
            <w:noProof/>
          </w:rPr>
          <w:t>KE O</w:t>
        </w:r>
        <w:r w:rsidR="004F2475" w:rsidRPr="00287237">
          <w:rPr>
            <w:rStyle w:val="Hyperlink"/>
            <w:noProof/>
            <w:spacing w:val="-1"/>
          </w:rPr>
          <w:t xml:space="preserve"> D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  <w:spacing w:val="1"/>
          </w:rPr>
          <w:t>J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-3"/>
          </w:rPr>
          <w:t>L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1"/>
          </w:rPr>
          <w:t xml:space="preserve"> </w:t>
        </w:r>
        <w:r w:rsidR="004F2475" w:rsidRPr="00287237">
          <w:rPr>
            <w:rStyle w:val="Hyperlink"/>
            <w:noProof/>
          </w:rPr>
          <w:t>S</w:t>
        </w:r>
        <w:r w:rsidR="004F2475" w:rsidRPr="00287237">
          <w:rPr>
            <w:rStyle w:val="Hyperlink"/>
            <w:noProof/>
            <w:spacing w:val="-2"/>
          </w:rPr>
          <w:t>R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</w:rPr>
          <w:t>S</w:t>
        </w:r>
        <w:r w:rsidR="004F2475" w:rsidRPr="00287237">
          <w:rPr>
            <w:rStyle w:val="Hyperlink"/>
            <w:noProof/>
            <w:spacing w:val="-22"/>
          </w:rPr>
          <w:t>T</w:t>
        </w:r>
        <w:r w:rsidR="004F2475" w:rsidRPr="00287237">
          <w:rPr>
            <w:rStyle w:val="Hyperlink"/>
            <w:noProof/>
            <w:spacing w:val="-37"/>
          </w:rPr>
          <w:t>AV</w:t>
        </w:r>
        <w:r w:rsidR="004F2475" w:rsidRPr="00287237">
          <w:rPr>
            <w:rStyle w:val="Hyperlink"/>
            <w:noProof/>
          </w:rPr>
          <w:t>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_Toc441061928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9" w:history="1">
        <w:r w:rsidR="004F2475" w:rsidRPr="00287237">
          <w:rPr>
            <w:rStyle w:val="Hyperlink"/>
            <w:noProof/>
          </w:rPr>
          <w:t xml:space="preserve">4.1.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T</w:t>
        </w:r>
        <w:r w:rsidR="004F2475" w:rsidRPr="00287237">
          <w:rPr>
            <w:rStyle w:val="Hyperlink"/>
            <w:noProof/>
            <w:spacing w:val="2"/>
          </w:rPr>
          <w:t>U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  <w:spacing w:val="2"/>
          </w:rPr>
          <w:t>A</w:t>
        </w:r>
        <w:r w:rsidR="004F2475" w:rsidRPr="00287237">
          <w:rPr>
            <w:rStyle w:val="Hyperlink"/>
            <w:noProof/>
          </w:rPr>
          <w:t>K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DM</w:t>
        </w:r>
        <w:r w:rsidR="004F2475" w:rsidRPr="00287237">
          <w:rPr>
            <w:rStyle w:val="Hyperlink"/>
            <w:noProof/>
            <w:spacing w:val="2"/>
          </w:rPr>
          <w:t>I</w:t>
        </w:r>
        <w:r w:rsidR="004F2475" w:rsidRPr="00287237">
          <w:rPr>
            <w:rStyle w:val="Hyperlink"/>
            <w:noProof/>
          </w:rPr>
          <w:t>NIS</w:t>
        </w:r>
        <w:r w:rsidR="004F2475" w:rsidRPr="00287237">
          <w:rPr>
            <w:rStyle w:val="Hyperlink"/>
            <w:noProof/>
            <w:spacing w:val="1"/>
          </w:rPr>
          <w:t>T</w:t>
        </w:r>
        <w:r w:rsidR="004F2475" w:rsidRPr="00287237">
          <w:rPr>
            <w:rStyle w:val="Hyperlink"/>
            <w:noProof/>
          </w:rPr>
          <w:t>R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>TIV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RO</w:t>
        </w:r>
        <w:r w:rsidR="004F2475" w:rsidRPr="00287237">
          <w:rPr>
            <w:rStyle w:val="Hyperlink"/>
            <w:noProof/>
            <w:spacing w:val="2"/>
          </w:rPr>
          <w:t>V</w:t>
        </w:r>
        <w:r w:rsidR="004F2475" w:rsidRPr="00287237">
          <w:rPr>
            <w:rStyle w:val="Hyperlink"/>
            <w:noProof/>
          </w:rPr>
          <w:t>JERE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_Toc441061929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 w:rsidP="00A10CA8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0" w:history="1">
        <w:r w:rsidR="004F2475" w:rsidRPr="00287237">
          <w:rPr>
            <w:rStyle w:val="Hyperlink"/>
            <w:noProof/>
          </w:rPr>
          <w:t xml:space="preserve">4.2.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T</w:t>
        </w:r>
        <w:r w:rsidR="004F2475" w:rsidRPr="00287237">
          <w:rPr>
            <w:rStyle w:val="Hyperlink"/>
            <w:noProof/>
            <w:spacing w:val="2"/>
          </w:rPr>
          <w:t>U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  <w:spacing w:val="2"/>
          </w:rPr>
          <w:t>A</w:t>
        </w:r>
        <w:r w:rsidR="004F2475" w:rsidRPr="00287237">
          <w:rPr>
            <w:rStyle w:val="Hyperlink"/>
            <w:noProof/>
          </w:rPr>
          <w:t>K</w:t>
        </w:r>
        <w:r w:rsidR="004F2475" w:rsidRPr="00287237">
          <w:rPr>
            <w:rStyle w:val="Hyperlink"/>
            <w:noProof/>
            <w:spacing w:val="-1"/>
          </w:rPr>
          <w:t xml:space="preserve"> </w:t>
        </w:r>
        <w:r w:rsidR="004F2475" w:rsidRPr="00287237">
          <w:rPr>
            <w:rStyle w:val="Hyperlink"/>
            <w:noProof/>
          </w:rPr>
          <w:t xml:space="preserve">OCJENE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RIJ</w:t>
        </w:r>
        <w:r w:rsidR="004F2475" w:rsidRPr="00287237">
          <w:rPr>
            <w:rStyle w:val="Hyperlink"/>
            <w:noProof/>
            <w:spacing w:val="1"/>
          </w:rPr>
          <w:t>A</w:t>
        </w:r>
        <w:r w:rsidR="004F2475" w:rsidRPr="00287237">
          <w:rPr>
            <w:rStyle w:val="Hyperlink"/>
            <w:noProof/>
          </w:rPr>
          <w:t>VA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  <w:spacing w:val="-2"/>
          </w:rPr>
          <w:t>K</w:t>
        </w:r>
        <w:r w:rsidR="004F2475" w:rsidRPr="00287237">
          <w:rPr>
            <w:rStyle w:val="Hyperlink"/>
            <w:noProof/>
          </w:rPr>
          <w:t>OJE</w:t>
        </w:r>
        <w:r w:rsidR="004F2475" w:rsidRPr="00287237">
          <w:rPr>
            <w:rStyle w:val="Hyperlink"/>
            <w:noProof/>
            <w:spacing w:val="1"/>
          </w:rPr>
          <w:t xml:space="preserve"> S</w:t>
        </w:r>
        <w:r w:rsidR="004F2475" w:rsidRPr="00287237">
          <w:rPr>
            <w:rStyle w:val="Hyperlink"/>
            <w:noProof/>
          </w:rPr>
          <w:t xml:space="preserve">U </w:t>
        </w:r>
        <w:r w:rsidR="004F2475" w:rsidRPr="00287237">
          <w:rPr>
            <w:rStyle w:val="Hyperlink"/>
            <w:noProof/>
            <w:spacing w:val="-2"/>
          </w:rPr>
          <w:t>Z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</w:rPr>
          <w:t>OVO</w:t>
        </w:r>
        <w:r w:rsidR="004F2475" w:rsidRPr="00287237">
          <w:rPr>
            <w:rStyle w:val="Hyperlink"/>
            <w:noProof/>
            <w:spacing w:val="1"/>
          </w:rPr>
          <w:t>L</w:t>
        </w:r>
        <w:r w:rsidR="004F2475" w:rsidRPr="00287237">
          <w:rPr>
            <w:rStyle w:val="Hyperlink"/>
            <w:noProof/>
          </w:rPr>
          <w:t>JI</w:t>
        </w:r>
        <w:r w:rsidR="004F2475" w:rsidRPr="00287237">
          <w:rPr>
            <w:rStyle w:val="Hyperlink"/>
            <w:noProof/>
            <w:spacing w:val="1"/>
          </w:rPr>
          <w:t>L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</w:rPr>
          <w:t>U</w:t>
        </w:r>
        <w:r w:rsidR="004F2475" w:rsidRPr="00287237">
          <w:rPr>
            <w:rStyle w:val="Hyperlink"/>
            <w:noProof/>
            <w:spacing w:val="1"/>
          </w:rPr>
          <w:t>V</w:t>
        </w:r>
        <w:r w:rsidR="004F2475" w:rsidRPr="00287237">
          <w:rPr>
            <w:rStyle w:val="Hyperlink"/>
            <w:noProof/>
          </w:rPr>
          <w:t>JE</w:t>
        </w:r>
        <w:r w:rsidR="004F2475" w:rsidRPr="00287237">
          <w:rPr>
            <w:rStyle w:val="Hyperlink"/>
            <w:noProof/>
            <w:spacing w:val="1"/>
          </w:rPr>
          <w:t>T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1"/>
          </w:rPr>
          <w:t xml:space="preserve"> </w:t>
        </w:r>
        <w:r w:rsidR="004F2475" w:rsidRPr="00287237">
          <w:rPr>
            <w:rStyle w:val="Hyperlink"/>
            <w:noProof/>
          </w:rPr>
          <w:t>N</w:t>
        </w:r>
        <w:r w:rsidR="004F2475" w:rsidRPr="00287237">
          <w:rPr>
            <w:rStyle w:val="Hyperlink"/>
            <w:noProof/>
            <w:spacing w:val="-1"/>
          </w:rPr>
          <w:t>A</w:t>
        </w:r>
        <w:r w:rsidR="004F2475" w:rsidRPr="00287237">
          <w:rPr>
            <w:rStyle w:val="Hyperlink"/>
            <w:noProof/>
          </w:rPr>
          <w:t>TJ</w:t>
        </w:r>
        <w:r w:rsidR="004F2475" w:rsidRPr="00287237">
          <w:rPr>
            <w:rStyle w:val="Hyperlink"/>
            <w:noProof/>
            <w:spacing w:val="2"/>
          </w:rPr>
          <w:t>E</w:t>
        </w:r>
        <w:r w:rsidR="004F2475" w:rsidRPr="00287237">
          <w:rPr>
            <w:rStyle w:val="Hyperlink"/>
            <w:noProof/>
          </w:rPr>
          <w:t>ČAJA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_Toc441061930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2" w:history="1">
        <w:r w:rsidR="00A10CA8">
          <w:rPr>
            <w:rStyle w:val="Hyperlink"/>
            <w:noProof/>
          </w:rPr>
          <w:t>4.3</w:t>
        </w:r>
        <w:r w:rsidR="004F2475" w:rsidRPr="00287237">
          <w:rPr>
            <w:rStyle w:val="Hyperlink"/>
            <w:noProof/>
          </w:rPr>
          <w:t>. O</w:t>
        </w:r>
        <w:r w:rsidR="004F2475" w:rsidRPr="00287237">
          <w:rPr>
            <w:rStyle w:val="Hyperlink"/>
            <w:noProof/>
            <w:spacing w:val="1"/>
          </w:rPr>
          <w:t>B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IJE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T O D</w:t>
        </w:r>
        <w:r w:rsidR="004F2475" w:rsidRPr="00287237">
          <w:rPr>
            <w:rStyle w:val="Hyperlink"/>
            <w:noProof/>
            <w:spacing w:val="-2"/>
          </w:rPr>
          <w:t>O</w:t>
        </w:r>
        <w:r w:rsidR="004F2475" w:rsidRPr="00287237">
          <w:rPr>
            <w:rStyle w:val="Hyperlink"/>
            <w:noProof/>
          </w:rPr>
          <w:t>NE</w:t>
        </w:r>
        <w:r w:rsidR="004F2475" w:rsidRPr="00287237">
          <w:rPr>
            <w:rStyle w:val="Hyperlink"/>
            <w:noProof/>
            <w:spacing w:val="1"/>
          </w:rPr>
          <w:t>S</w:t>
        </w:r>
        <w:r w:rsidR="004F2475" w:rsidRPr="00287237">
          <w:rPr>
            <w:rStyle w:val="Hyperlink"/>
            <w:noProof/>
          </w:rPr>
          <w:t>ENOJ ODLU</w:t>
        </w:r>
        <w:r w:rsidR="004F2475" w:rsidRPr="00287237">
          <w:rPr>
            <w:rStyle w:val="Hyperlink"/>
            <w:noProof/>
            <w:spacing w:val="-1"/>
          </w:rPr>
          <w:t>C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2"/>
          </w:rPr>
          <w:t xml:space="preserve"> </w:t>
        </w:r>
        <w:r w:rsidR="004F2475" w:rsidRPr="00287237">
          <w:rPr>
            <w:rStyle w:val="Hyperlink"/>
            <w:noProof/>
          </w:rPr>
          <w:t>I</w:t>
        </w:r>
        <w:r w:rsidR="004F2475" w:rsidRPr="00287237">
          <w:rPr>
            <w:rStyle w:val="Hyperlink"/>
            <w:noProof/>
            <w:spacing w:val="-2"/>
          </w:rPr>
          <w:t xml:space="preserve">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  <w:spacing w:val="2"/>
          </w:rPr>
          <w:t>R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3"/>
          </w:rPr>
          <w:t xml:space="preserve"> </w:t>
        </w:r>
        <w:r w:rsidR="004F2475" w:rsidRPr="00287237">
          <w:rPr>
            <w:rStyle w:val="Hyperlink"/>
            <w:noProof/>
            <w:spacing w:val="-3"/>
          </w:rPr>
          <w:t>P</w:t>
        </w:r>
        <w:r w:rsidR="004F2475" w:rsidRPr="00287237">
          <w:rPr>
            <w:rStyle w:val="Hyperlink"/>
            <w:noProof/>
          </w:rPr>
          <w:t>R</w:t>
        </w:r>
        <w:r w:rsidR="004F2475" w:rsidRPr="00287237">
          <w:rPr>
            <w:rStyle w:val="Hyperlink"/>
            <w:noProof/>
            <w:spacing w:val="2"/>
          </w:rPr>
          <w:t>I</w:t>
        </w:r>
        <w:r w:rsidR="004F2475" w:rsidRPr="00287237">
          <w:rPr>
            <w:rStyle w:val="Hyperlink"/>
            <w:noProof/>
            <w:spacing w:val="-2"/>
          </w:rPr>
          <w:t>G</w:t>
        </w:r>
        <w:r w:rsidR="004F2475" w:rsidRPr="00287237">
          <w:rPr>
            <w:rStyle w:val="Hyperlink"/>
            <w:noProof/>
          </w:rPr>
          <w:t>OVORA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_Toc441061932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9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3" w:history="1">
        <w:r w:rsidR="00A10CA8">
          <w:rPr>
            <w:rStyle w:val="Hyperlink"/>
            <w:noProof/>
          </w:rPr>
          <w:t>4.4</w:t>
        </w:r>
        <w:r w:rsidR="004F2475" w:rsidRPr="00287237">
          <w:rPr>
            <w:rStyle w:val="Hyperlink"/>
            <w:noProof/>
          </w:rPr>
          <w:t>. U</w:t>
        </w:r>
        <w:r w:rsidR="004F2475" w:rsidRPr="00287237">
          <w:rPr>
            <w:rStyle w:val="Hyperlink"/>
            <w:noProof/>
            <w:spacing w:val="-2"/>
          </w:rPr>
          <w:t>G</w:t>
        </w:r>
        <w:r w:rsidR="004F2475" w:rsidRPr="00287237">
          <w:rPr>
            <w:rStyle w:val="Hyperlink"/>
            <w:noProof/>
          </w:rPr>
          <w:t>OVA</w:t>
        </w:r>
        <w:r w:rsidR="004F2475" w:rsidRPr="00287237">
          <w:rPr>
            <w:rStyle w:val="Hyperlink"/>
            <w:noProof/>
            <w:spacing w:val="1"/>
          </w:rPr>
          <w:t>R</w:t>
        </w:r>
        <w:r w:rsidR="004F2475" w:rsidRPr="00287237">
          <w:rPr>
            <w:rStyle w:val="Hyperlink"/>
            <w:noProof/>
          </w:rPr>
          <w:t>A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>JE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_Toc441061933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591D66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4" w:history="1">
        <w:r w:rsidR="00A10CA8">
          <w:rPr>
            <w:rStyle w:val="Hyperlink"/>
            <w:noProof/>
          </w:rPr>
          <w:t>4.5</w:t>
        </w:r>
        <w:r w:rsidR="004F2475" w:rsidRPr="00287237">
          <w:rPr>
            <w:rStyle w:val="Hyperlink"/>
            <w:noProof/>
          </w:rPr>
          <w:t>. O</w:t>
        </w:r>
        <w:r w:rsidR="004F2475" w:rsidRPr="00287237">
          <w:rPr>
            <w:rStyle w:val="Hyperlink"/>
            <w:noProof/>
            <w:spacing w:val="1"/>
          </w:rPr>
          <w:t>B</w:t>
        </w:r>
        <w:r w:rsidR="004F2475" w:rsidRPr="00287237">
          <w:rPr>
            <w:rStyle w:val="Hyperlink"/>
            <w:noProof/>
          </w:rPr>
          <w:t>JA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A RE</w:t>
        </w:r>
        <w:r w:rsidR="004F2475" w:rsidRPr="00287237">
          <w:rPr>
            <w:rStyle w:val="Hyperlink"/>
            <w:noProof/>
            <w:spacing w:val="-1"/>
          </w:rPr>
          <w:t>Z</w:t>
        </w:r>
        <w:r w:rsidR="004F2475" w:rsidRPr="00287237">
          <w:rPr>
            <w:rStyle w:val="Hyperlink"/>
            <w:noProof/>
          </w:rPr>
          <w:t>UL</w:t>
        </w:r>
        <w:r w:rsidR="004F2475" w:rsidRPr="00287237">
          <w:rPr>
            <w:rStyle w:val="Hyperlink"/>
            <w:noProof/>
            <w:spacing w:val="1"/>
          </w:rPr>
          <w:t>T</w:t>
        </w:r>
        <w:r w:rsidR="004F2475" w:rsidRPr="00287237">
          <w:rPr>
            <w:rStyle w:val="Hyperlink"/>
            <w:noProof/>
          </w:rPr>
          <w:t>ATA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_Toc441061934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 w:rsidR="00616670">
          <w:rPr>
            <w:noProof/>
            <w:webHidden/>
          </w:rPr>
          <w:fldChar w:fldCharType="end"/>
        </w:r>
      </w:hyperlink>
    </w:p>
    <w:p w:rsidR="004F2475" w:rsidRDefault="004F2475">
      <w:pPr>
        <w:pStyle w:val="TOC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</w:p>
    <w:p w:rsidR="004F2475" w:rsidRDefault="00591D66">
      <w:pPr>
        <w:pStyle w:val="TOC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6" w:history="1">
        <w:r w:rsidR="004F2475" w:rsidRPr="00287237">
          <w:rPr>
            <w:rStyle w:val="Hyperlink"/>
            <w:noProof/>
          </w:rPr>
          <w:t>5.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yperlink"/>
            <w:noProof/>
            <w:spacing w:val="1"/>
          </w:rPr>
          <w:t>I</w:t>
        </w:r>
        <w:r w:rsidR="004F2475" w:rsidRPr="00287237">
          <w:rPr>
            <w:rStyle w:val="Hyperlink"/>
            <w:noProof/>
            <w:spacing w:val="-5"/>
          </w:rPr>
          <w:t>Z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  <w:spacing w:val="1"/>
          </w:rPr>
          <w:t>J</w:t>
        </w:r>
        <w:r w:rsidR="004F2475" w:rsidRPr="00287237">
          <w:rPr>
            <w:rStyle w:val="Hyperlink"/>
            <w:noProof/>
          </w:rPr>
          <w:t>EŠ</w:t>
        </w:r>
        <w:r w:rsidR="004F2475" w:rsidRPr="00287237">
          <w:rPr>
            <w:rStyle w:val="Hyperlink"/>
            <w:noProof/>
            <w:spacing w:val="-1"/>
          </w:rPr>
          <w:t>Ć</w:t>
        </w:r>
        <w:r w:rsidR="004F2475" w:rsidRPr="00287237">
          <w:rPr>
            <w:rStyle w:val="Hyperlink"/>
            <w:noProof/>
            <w:spacing w:val="1"/>
          </w:rPr>
          <w:t>I</w:t>
        </w:r>
        <w:r w:rsidR="004F2475" w:rsidRPr="00287237">
          <w:rPr>
            <w:rStyle w:val="Hyperlink"/>
            <w:noProof/>
            <w:spacing w:val="-37"/>
          </w:rPr>
          <w:t>V</w:t>
        </w:r>
        <w:r w:rsidR="004F2475" w:rsidRPr="00287237">
          <w:rPr>
            <w:rStyle w:val="Hyperlink"/>
            <w:noProof/>
            <w:spacing w:val="-1"/>
          </w:rPr>
          <w:t>AN</w:t>
        </w:r>
        <w:r w:rsidR="004F2475" w:rsidRPr="00287237">
          <w:rPr>
            <w:rStyle w:val="Hyperlink"/>
            <w:noProof/>
            <w:spacing w:val="1"/>
          </w:rPr>
          <w:t>J</w:t>
        </w:r>
        <w:r w:rsidR="004F2475" w:rsidRPr="00287237">
          <w:rPr>
            <w:rStyle w:val="Hyperlink"/>
            <w:noProof/>
          </w:rPr>
          <w:t xml:space="preserve">E O </w:t>
        </w:r>
        <w:r w:rsidR="004F2475" w:rsidRPr="00287237">
          <w:rPr>
            <w:rStyle w:val="Hyperlink"/>
            <w:noProof/>
            <w:spacing w:val="-1"/>
          </w:rPr>
          <w:t>PR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V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</w:rPr>
          <w:t>BI</w:t>
        </w:r>
        <w:r w:rsidR="004F2475" w:rsidRPr="00287237">
          <w:rPr>
            <w:rStyle w:val="Hyperlink"/>
            <w:noProof/>
            <w:spacing w:val="1"/>
          </w:rPr>
          <w:t xml:space="preserve"> 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D</w:t>
        </w:r>
        <w:r w:rsidR="004F2475" w:rsidRPr="00287237">
          <w:rPr>
            <w:rStyle w:val="Hyperlink"/>
            <w:noProof/>
          </w:rPr>
          <w:t>OB</w:t>
        </w:r>
        <w:r w:rsidR="004F2475" w:rsidRPr="00287237">
          <w:rPr>
            <w:rStyle w:val="Hyperlink"/>
            <w:noProof/>
            <w:spacing w:val="-1"/>
          </w:rPr>
          <w:t>R</w:t>
        </w:r>
        <w:r w:rsidR="004F2475" w:rsidRPr="00287237">
          <w:rPr>
            <w:rStyle w:val="Hyperlink"/>
            <w:noProof/>
          </w:rPr>
          <w:t>E</w:t>
        </w:r>
        <w:r w:rsidR="004F2475" w:rsidRPr="00287237">
          <w:rPr>
            <w:rStyle w:val="Hyperlink"/>
            <w:noProof/>
            <w:spacing w:val="-1"/>
          </w:rPr>
          <w:t>N</w:t>
        </w:r>
        <w:r w:rsidR="004F2475" w:rsidRPr="00287237">
          <w:rPr>
            <w:rStyle w:val="Hyperlink"/>
            <w:noProof/>
          </w:rPr>
          <w:t xml:space="preserve">E </w:t>
        </w:r>
        <w:r w:rsidR="004F2475" w:rsidRPr="00287237">
          <w:rPr>
            <w:rStyle w:val="Hyperlink"/>
            <w:noProof/>
            <w:spacing w:val="-1"/>
          </w:rPr>
          <w:t>P</w:t>
        </w:r>
        <w:r w:rsidR="004F2475" w:rsidRPr="00287237">
          <w:rPr>
            <w:rStyle w:val="Hyperlink"/>
            <w:noProof/>
          </w:rPr>
          <w:t>OT</w:t>
        </w:r>
        <w:r w:rsidR="004F2475" w:rsidRPr="00287237">
          <w:rPr>
            <w:rStyle w:val="Hyperlink"/>
            <w:noProof/>
            <w:spacing w:val="-1"/>
          </w:rPr>
          <w:t>P</w:t>
        </w:r>
        <w:r w:rsidR="004F2475" w:rsidRPr="00287237">
          <w:rPr>
            <w:rStyle w:val="Hyperlink"/>
            <w:noProof/>
          </w:rPr>
          <w:t>O</w:t>
        </w:r>
        <w:r w:rsidR="004F2475" w:rsidRPr="00287237">
          <w:rPr>
            <w:rStyle w:val="Hyperlink"/>
            <w:noProof/>
            <w:spacing w:val="-1"/>
          </w:rPr>
          <w:t>R</w:t>
        </w:r>
        <w:r w:rsidR="004F2475" w:rsidRPr="00287237">
          <w:rPr>
            <w:rStyle w:val="Hyperlink"/>
            <w:noProof/>
          </w:rPr>
          <w:t>E</w:t>
        </w:r>
        <w:r w:rsidR="004F2475">
          <w:rPr>
            <w:noProof/>
            <w:webHidden/>
          </w:rPr>
          <w:tab/>
        </w:r>
        <w:r w:rsidR="00616670"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_Toc441061936 \h </w:instrText>
        </w:r>
        <w:r w:rsidR="00616670">
          <w:rPr>
            <w:noProof/>
            <w:webHidden/>
          </w:rPr>
        </w:r>
        <w:r w:rsidR="00616670"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 w:rsidR="00616670">
          <w:rPr>
            <w:noProof/>
            <w:webHidden/>
          </w:rPr>
          <w:fldChar w:fldCharType="end"/>
        </w:r>
      </w:hyperlink>
    </w:p>
    <w:p w:rsidR="00A47C18" w:rsidRDefault="00616670" w:rsidP="00A47C18">
      <w:pPr>
        <w:spacing w:line="360" w:lineRule="auto"/>
        <w:rPr>
          <w:lang w:val="hr-HR"/>
        </w:rPr>
      </w:pPr>
      <w:r>
        <w:rPr>
          <w:lang w:val="hr-HR"/>
        </w:rPr>
        <w:fldChar w:fldCharType="end"/>
      </w:r>
    </w:p>
    <w:p w:rsidR="00E376E7" w:rsidRDefault="00E376E7" w:rsidP="00A47C18">
      <w:pPr>
        <w:spacing w:line="360" w:lineRule="auto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BB2782" w:rsidRDefault="00BB2782">
      <w:pPr>
        <w:spacing w:line="200" w:lineRule="exact"/>
      </w:pPr>
    </w:p>
    <w:p w:rsidR="00BB2782" w:rsidRDefault="00BB2782">
      <w:pPr>
        <w:spacing w:line="200" w:lineRule="exact"/>
      </w:pPr>
    </w:p>
    <w:p w:rsidR="00E376E7" w:rsidRDefault="00E376E7">
      <w:pPr>
        <w:spacing w:line="200" w:lineRule="exact"/>
      </w:pPr>
    </w:p>
    <w:p w:rsidR="0070798C" w:rsidRDefault="00A47C18">
      <w:pPr>
        <w:spacing w:before="28"/>
        <w:ind w:left="113"/>
        <w:rPr>
          <w:rFonts w:ascii="Calibri" w:eastAsia="Calibri" w:hAnsi="Calibri" w:cs="Calibri"/>
          <w:sz w:val="16"/>
          <w:szCs w:val="16"/>
        </w:rPr>
        <w:sectPr w:rsidR="0070798C">
          <w:type w:val="continuous"/>
          <w:pgSz w:w="11920" w:h="16840"/>
          <w:pgMar w:top="56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 xml:space="preserve">   </w:t>
      </w:r>
      <w:r w:rsidR="0076661D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</w:t>
      </w:r>
    </w:p>
    <w:p w:rsidR="00E376E7" w:rsidRDefault="00E376E7">
      <w:pPr>
        <w:spacing w:before="4" w:line="100" w:lineRule="exact"/>
        <w:rPr>
          <w:sz w:val="10"/>
          <w:szCs w:val="10"/>
        </w:rPr>
      </w:pPr>
    </w:p>
    <w:p w:rsidR="00E376E7" w:rsidRDefault="0076661D" w:rsidP="00B82667">
      <w:pPr>
        <w:pStyle w:val="Heading1"/>
      </w:pPr>
      <w:r>
        <w:rPr>
          <w:spacing w:val="8"/>
        </w:rPr>
        <w:lastRenderedPageBreak/>
        <w:t xml:space="preserve"> </w:t>
      </w:r>
      <w:bookmarkStart w:id="0" w:name="_Toc441061914"/>
      <w:r>
        <w:t xml:space="preserve">JAVNI POZIV ZA SUFINANCIRANJE </w:t>
      </w:r>
      <w:r w:rsidR="00A10CA8">
        <w:t xml:space="preserve">SPORTSKIH </w:t>
      </w:r>
      <w:r>
        <w:t>PROGRAMA</w:t>
      </w:r>
      <w:bookmarkEnd w:id="0"/>
      <w:r w:rsidR="00A10CA8">
        <w:t xml:space="preserve"> KOJI DOPRINOSE ZADOVOLJAVANJU JAVNIH POTREB</w:t>
      </w:r>
      <w:r w:rsidR="00CD223E">
        <w:t>A U SPORTU GRADA GOSPIĆA ZA 2018</w:t>
      </w:r>
      <w:r w:rsidR="00A10CA8">
        <w:t>.GODINU</w:t>
      </w:r>
    </w:p>
    <w:p w:rsidR="00E376E7" w:rsidRDefault="00E376E7">
      <w:pPr>
        <w:spacing w:before="10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Subtitle"/>
      </w:pPr>
      <w:bookmarkStart w:id="1" w:name="_Toc441061915"/>
      <w:r>
        <w:t>1.1.      O</w:t>
      </w:r>
      <w:r>
        <w:rPr>
          <w:spacing w:val="-2"/>
        </w:rPr>
        <w:t>P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ROBLE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Č</w:t>
      </w:r>
      <w:r>
        <w:t>IJ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"/>
        </w:rPr>
        <w:t>R</w:t>
      </w:r>
      <w:r>
        <w:t>JE</w:t>
      </w:r>
      <w:r>
        <w:rPr>
          <w:spacing w:val="1"/>
        </w:rPr>
        <w:t>Š</w:t>
      </w:r>
      <w:r>
        <w:t>A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JU </w:t>
      </w:r>
      <w:r>
        <w:rPr>
          <w:spacing w:val="-2"/>
        </w:rPr>
        <w:t>Ž</w:t>
      </w:r>
      <w:r>
        <w:t>ELI DO</w:t>
      </w:r>
      <w:r>
        <w:rPr>
          <w:spacing w:val="-2"/>
        </w:rPr>
        <w:t>P</w:t>
      </w:r>
      <w:r>
        <w:t>RI</w:t>
      </w:r>
      <w:r>
        <w:rPr>
          <w:spacing w:val="-1"/>
        </w:rPr>
        <w:t>N</w:t>
      </w:r>
      <w:r>
        <w:t>IJ</w:t>
      </w:r>
      <w:r>
        <w:rPr>
          <w:spacing w:val="1"/>
        </w:rPr>
        <w:t>E</w:t>
      </w:r>
      <w:r>
        <w:t>TI</w:t>
      </w:r>
      <w:bookmarkEnd w:id="1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Pr="0076661D" w:rsidRDefault="0076661D" w:rsidP="0076661D">
      <w:pPr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</w:t>
      </w:r>
      <w:r w:rsidRPr="0076661D">
        <w:rPr>
          <w:spacing w:val="3"/>
          <w:szCs w:val="24"/>
          <w:lang w:val="hr-HR"/>
        </w:rPr>
        <w:t>l</w:t>
      </w:r>
      <w:r w:rsidRPr="0076661D">
        <w:rPr>
          <w:szCs w:val="24"/>
          <w:lang w:val="hr-HR"/>
        </w:rPr>
        <w:t>ike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je</w:t>
      </w:r>
      <w:r w:rsidRPr="0076661D">
        <w:rPr>
          <w:szCs w:val="24"/>
          <w:lang w:val="hr-HR"/>
        </w:rPr>
        <w:t>dlog 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3"/>
          <w:szCs w:val="24"/>
          <w:lang w:val="hr-HR"/>
        </w:rPr>
        <w:t>o</w:t>
      </w:r>
      <w:r w:rsidRPr="0076661D">
        <w:rPr>
          <w:szCs w:val="24"/>
          <w:lang w:val="hr-HR"/>
        </w:rPr>
        <w:t>g 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pacing w:val="2"/>
          <w:szCs w:val="24"/>
          <w:lang w:val="hr-HR"/>
        </w:rPr>
        <w:t>d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za </w:t>
      </w:r>
      <w:r w:rsidRPr="0076661D">
        <w:rPr>
          <w:szCs w:val="24"/>
          <w:lang w:val="hr-HR"/>
        </w:rPr>
        <w:t>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 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dl</w:t>
      </w:r>
      <w:r w:rsidRPr="0076661D">
        <w:rPr>
          <w:spacing w:val="3"/>
          <w:szCs w:val="24"/>
          <w:lang w:val="hr-HR"/>
        </w:rPr>
        <w:t>o</w:t>
      </w:r>
      <w:r w:rsidRPr="0076661D">
        <w:rPr>
          <w:szCs w:val="24"/>
          <w:lang w:val="hr-HR"/>
        </w:rPr>
        <w:t>g novog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 u</w:t>
      </w:r>
      <w:r w:rsidRPr="0076661D">
        <w:rPr>
          <w:spacing w:val="2"/>
          <w:szCs w:val="24"/>
          <w:lang w:val="hr-HR"/>
        </w:rPr>
        <w:t>d</w:t>
      </w:r>
      <w:r w:rsidRPr="0076661D">
        <w:rPr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ma koji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tski</w:t>
      </w:r>
      <w:r w:rsidRPr="0076661D">
        <w:rPr>
          <w:spacing w:val="1"/>
          <w:szCs w:val="24"/>
          <w:lang w:val="hr-HR"/>
        </w:rPr>
        <w:t xml:space="preserve"> 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b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 i usvoji</w:t>
      </w:r>
      <w:r w:rsidRPr="0076661D">
        <w:rPr>
          <w:spacing w:val="1"/>
          <w:szCs w:val="24"/>
          <w:lang w:val="hr-HR"/>
        </w:rPr>
        <w:t>o</w:t>
      </w:r>
      <w:r w:rsidRPr="0076661D">
        <w:rPr>
          <w:szCs w:val="24"/>
          <w:lang w:val="hr-HR"/>
        </w:rPr>
        <w:t>,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koji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stup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 na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1.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stopada</w:t>
      </w:r>
      <w:r w:rsidRPr="0076661D">
        <w:rPr>
          <w:spacing w:val="3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2014.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odine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objavljen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2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rodnim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novinama</w:t>
      </w:r>
      <w:r w:rsidRPr="0076661D">
        <w:rPr>
          <w:spacing w:val="3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74/2014.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od</w:t>
      </w:r>
      <w:r w:rsidRPr="0076661D">
        <w:rPr>
          <w:spacing w:val="2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18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l</w:t>
      </w:r>
      <w:r w:rsidRPr="0076661D">
        <w:rPr>
          <w:szCs w:val="24"/>
          <w:lang w:val="hr-HR"/>
        </w:rPr>
        <w:t>ipn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2014.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.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Ci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j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dono</w:t>
      </w:r>
      <w:r w:rsidRPr="0076661D">
        <w:rPr>
          <w:spacing w:val="-2"/>
          <w:szCs w:val="24"/>
          <w:lang w:val="hr-HR"/>
        </w:rPr>
        <w:t>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novog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1"/>
          <w:szCs w:val="24"/>
          <w:lang w:val="hr-HR"/>
        </w:rPr>
        <w:t>ga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 osi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nje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inkov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tog djelov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a sa svojstvom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vne osobe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te stva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duvjeta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djelotvorno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ojek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ta od in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dobro koje </w:t>
      </w:r>
      <w:r w:rsidRPr="0076661D">
        <w:rPr>
          <w:spacing w:val="2"/>
          <w:szCs w:val="24"/>
          <w:lang w:val="hr-HR"/>
        </w:rPr>
        <w:t>p</w:t>
      </w:r>
      <w:r w:rsidRPr="0076661D">
        <w:rPr>
          <w:szCs w:val="24"/>
          <w:lang w:val="hr-HR"/>
        </w:rPr>
        <w:t>rovo</w:t>
      </w:r>
      <w:r w:rsidRPr="0076661D">
        <w:rPr>
          <w:spacing w:val="-1"/>
          <w:szCs w:val="24"/>
          <w:lang w:val="hr-HR"/>
        </w:rPr>
        <w:t>d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uge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 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spacing w:line="260" w:lineRule="exact"/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 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skladu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konom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sve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pod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konske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kte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te 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w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b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pl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re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is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 ud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,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čime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su stvor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 uv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ti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potpunu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jenu 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spacing w:line="260" w:lineRule="exact"/>
        <w:ind w:left="113" w:right="68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Uspo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 xml:space="preserve">do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tim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,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tski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bor  je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usvojio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i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novi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kon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o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f</w:t>
      </w:r>
      <w:r w:rsidRPr="0076661D">
        <w:rPr>
          <w:spacing w:val="2"/>
          <w:szCs w:val="24"/>
          <w:lang w:val="hr-HR"/>
        </w:rPr>
        <w:t>i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 xml:space="preserve">skom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poslov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nju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i 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čunovodstvu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n</w:t>
      </w:r>
      <w:r w:rsidRPr="0076661D">
        <w:rPr>
          <w:spacing w:val="3"/>
          <w:szCs w:val="24"/>
          <w:lang w:val="hr-HR"/>
        </w:rPr>
        <w:t>i</w:t>
      </w:r>
      <w:r w:rsidRPr="0076661D">
        <w:rPr>
          <w:szCs w:val="24"/>
          <w:lang w:val="hr-HR"/>
        </w:rPr>
        <w:t>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a.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objavljen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rodnim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vinama b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121/2014,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stup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sna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1.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2"/>
          <w:szCs w:val="24"/>
          <w:lang w:val="hr-HR"/>
        </w:rPr>
        <w:t>ij</w:t>
      </w:r>
      <w:r w:rsidRPr="0076661D">
        <w:rPr>
          <w:spacing w:val="-1"/>
          <w:szCs w:val="24"/>
          <w:lang w:val="hr-HR"/>
        </w:rPr>
        <w:t>eč</w:t>
      </w:r>
      <w:r w:rsidRPr="0076661D">
        <w:rPr>
          <w:szCs w:val="24"/>
          <w:lang w:val="hr-HR"/>
        </w:rPr>
        <w:t>nja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2015.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odine.</w:t>
      </w:r>
      <w:r w:rsidRPr="0076661D">
        <w:rPr>
          <w:spacing w:val="5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3"/>
          <w:szCs w:val="24"/>
          <w:lang w:val="hr-HR"/>
        </w:rPr>
        <w:t>m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enio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 tada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ž</w:t>
      </w:r>
      <w:r w:rsidRPr="0076661D">
        <w:rPr>
          <w:spacing w:val="-1"/>
          <w:szCs w:val="24"/>
          <w:lang w:val="hr-HR"/>
        </w:rPr>
        <w:t>eć</w:t>
      </w:r>
      <w:r w:rsidRPr="0076661D">
        <w:rPr>
          <w:szCs w:val="24"/>
          <w:lang w:val="hr-HR"/>
        </w:rPr>
        <w:t>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dbu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rač</w:t>
      </w:r>
      <w:r w:rsidRPr="0076661D">
        <w:rPr>
          <w:szCs w:val="24"/>
          <w:lang w:val="hr-HR"/>
        </w:rPr>
        <w:t>unovodstvu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nih</w:t>
      </w:r>
      <w:r w:rsidRPr="0076661D">
        <w:rPr>
          <w:spacing w:val="5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(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rod</w:t>
      </w:r>
      <w:r w:rsidRPr="0076661D">
        <w:rPr>
          <w:spacing w:val="1"/>
          <w:szCs w:val="24"/>
          <w:lang w:val="hr-HR"/>
        </w:rPr>
        <w:t>n</w:t>
      </w:r>
      <w:r w:rsidRPr="0076661D">
        <w:rPr>
          <w:szCs w:val="24"/>
          <w:lang w:val="hr-HR"/>
        </w:rPr>
        <w:t>e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novine</w:t>
      </w:r>
      <w:r w:rsidRPr="0076661D">
        <w:rPr>
          <w:spacing w:val="52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b</w:t>
      </w:r>
      <w:r w:rsidRPr="0076661D">
        <w:rPr>
          <w:szCs w:val="24"/>
          <w:lang w:val="hr-HR"/>
        </w:rPr>
        <w:t>roj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10/2008,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7/2009.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158/2013,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01/2014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44/2014). </w:t>
      </w:r>
      <w:r w:rsidRPr="0076661D">
        <w:rPr>
          <w:spacing w:val="1"/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nica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de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ke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jednu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dbu</w:t>
      </w:r>
      <w:r w:rsidRPr="0076661D">
        <w:rPr>
          <w:spacing w:val="8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jenila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konom,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ovori</w:t>
      </w:r>
      <w:r w:rsidRPr="0076661D">
        <w:rPr>
          <w:spacing w:val="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g</w:t>
      </w:r>
    </w:p>
    <w:p w:rsidR="00E376E7" w:rsidRPr="0076661D" w:rsidRDefault="0076661D">
      <w:pPr>
        <w:spacing w:line="260" w:lineRule="exact"/>
        <w:ind w:left="113" w:right="78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to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e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sto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3"/>
          <w:szCs w:val="24"/>
          <w:lang w:val="hr-HR"/>
        </w:rPr>
        <w:t>a</w:t>
      </w:r>
      <w:r w:rsidRPr="0076661D">
        <w:rPr>
          <w:szCs w:val="24"/>
          <w:lang w:val="hr-HR"/>
        </w:rPr>
        <w:t>konod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a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se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4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poslov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nja</w:t>
      </w:r>
      <w:r w:rsidRPr="0076661D">
        <w:rPr>
          <w:spacing w:val="3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3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tskoj</w:t>
      </w:r>
      <w:r w:rsidRPr="0076661D">
        <w:rPr>
          <w:spacing w:val="4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ini</w:t>
      </w:r>
    </w:p>
    <w:p w:rsidR="00E376E7" w:rsidRPr="0076661D" w:rsidRDefault="0076661D">
      <w:pPr>
        <w:ind w:left="113" w:right="7123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tr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nspa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ntn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jasnij</w:t>
      </w:r>
      <w:r w:rsidRPr="0076661D">
        <w:rPr>
          <w:spacing w:val="-2"/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ind w:left="113" w:right="72"/>
        <w:jc w:val="both"/>
        <w:rPr>
          <w:szCs w:val="24"/>
          <w:lang w:val="hr-HR"/>
        </w:rPr>
      </w:pPr>
      <w:r w:rsidRPr="0076661D">
        <w:rPr>
          <w:spacing w:val="1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te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</w:t>
      </w:r>
      <w:r w:rsidRPr="0076661D">
        <w:rPr>
          <w:spacing w:val="2"/>
          <w:szCs w:val="24"/>
          <w:lang w:val="hr-HR"/>
        </w:rPr>
        <w:t>l</w:t>
      </w:r>
      <w:r w:rsidRPr="0076661D">
        <w:rPr>
          <w:szCs w:val="24"/>
          <w:lang w:val="hr-HR"/>
        </w:rPr>
        <w:t>e sr</w:t>
      </w:r>
      <w:r w:rsidRPr="0076661D">
        <w:rPr>
          <w:spacing w:val="1"/>
          <w:szCs w:val="24"/>
          <w:lang w:val="hr-HR"/>
        </w:rPr>
        <w:t>e</w:t>
      </w:r>
      <w:r w:rsidRPr="0076661D">
        <w:rPr>
          <w:szCs w:val="24"/>
          <w:lang w:val="hr-HR"/>
        </w:rPr>
        <w:t>dstava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kontrolu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troš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nja nov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a iz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vor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a 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rp</w:t>
      </w:r>
      <w:r w:rsidRPr="0076661D">
        <w:rPr>
          <w:spacing w:val="1"/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info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ma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 o isku</w:t>
      </w:r>
      <w:r w:rsidRPr="0076661D">
        <w:rPr>
          <w:spacing w:val="1"/>
          <w:szCs w:val="24"/>
          <w:lang w:val="hr-HR"/>
        </w:rPr>
        <w:t>s</w:t>
      </w:r>
      <w:r w:rsidRPr="0076661D">
        <w:rPr>
          <w:szCs w:val="24"/>
          <w:lang w:val="hr-HR"/>
        </w:rPr>
        <w:t>tv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jedinica lokalne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eg</w:t>
      </w:r>
      <w:r w:rsidRPr="0076661D">
        <w:rPr>
          <w:szCs w:val="24"/>
          <w:lang w:val="hr-HR"/>
        </w:rPr>
        <w:t>io</w:t>
      </w:r>
      <w:r w:rsidRPr="0076661D">
        <w:rPr>
          <w:spacing w:val="3"/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lne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mou</w:t>
      </w:r>
      <w:r w:rsidRPr="0076661D">
        <w:rPr>
          <w:spacing w:val="3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,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</w:t>
      </w:r>
      <w:r w:rsidRPr="0076661D">
        <w:rPr>
          <w:spacing w:val="3"/>
          <w:szCs w:val="24"/>
          <w:lang w:val="hr-HR"/>
        </w:rPr>
        <w:t>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de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voj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lnog 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zCs w:val="24"/>
          <w:lang w:val="hr-HR"/>
        </w:rPr>
        <w:t>štva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ih 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telja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fin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skih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potpora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1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ovođ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nje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kt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vnosti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</w:t>
      </w:r>
      <w:r w:rsidRPr="0076661D">
        <w:rPr>
          <w:spacing w:val="2"/>
          <w:szCs w:val="24"/>
          <w:lang w:val="hr-HR"/>
        </w:rPr>
        <w:t>j</w:t>
      </w:r>
      <w:r w:rsidRPr="0076661D">
        <w:rPr>
          <w:szCs w:val="24"/>
          <w:lang w:val="hr-HR"/>
        </w:rPr>
        <w:t>,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 xml:space="preserve">d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utvrdio potpuno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ujedn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č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no odob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 potpo</w:t>
      </w:r>
      <w:r w:rsidRPr="0076661D">
        <w:rPr>
          <w:spacing w:val="2"/>
          <w:szCs w:val="24"/>
          <w:lang w:val="hr-HR"/>
        </w:rPr>
        <w:t>r</w:t>
      </w:r>
      <w:r w:rsidRPr="0076661D">
        <w:rPr>
          <w:szCs w:val="24"/>
          <w:lang w:val="hr-HR"/>
        </w:rPr>
        <w:t>a te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kontro</w:t>
      </w:r>
      <w:r w:rsidRPr="0076661D">
        <w:rPr>
          <w:spacing w:val="2"/>
          <w:szCs w:val="24"/>
          <w:lang w:val="hr-HR"/>
        </w:rPr>
        <w:t>l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utroš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.</w:t>
      </w:r>
    </w:p>
    <w:p w:rsidR="00E376E7" w:rsidRDefault="0076661D">
      <w:pPr>
        <w:spacing w:before="1"/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S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irom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na 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u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 su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iz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vora 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dstva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rač</w:t>
      </w: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upla</w:t>
      </w:r>
      <w:r w:rsidRPr="0076661D">
        <w:rPr>
          <w:spacing w:val="2"/>
          <w:szCs w:val="24"/>
          <w:lang w:val="hr-HR"/>
        </w:rPr>
        <w:t>t</w:t>
      </w:r>
      <w:r w:rsidRPr="0076661D">
        <w:rPr>
          <w:szCs w:val="24"/>
          <w:lang w:val="hr-HR"/>
        </w:rPr>
        <w:t>e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đ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i 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z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plać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zCs w:val="24"/>
          <w:lang w:val="hr-HR"/>
        </w:rPr>
        <w:t>gih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obv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nu</w:t>
      </w:r>
      <w:r w:rsidRPr="0076661D">
        <w:rPr>
          <w:spacing w:val="1"/>
          <w:szCs w:val="24"/>
          <w:lang w:val="hr-HR"/>
        </w:rPr>
        <w:t>ž</w:t>
      </w:r>
      <w:r w:rsidRPr="0076661D">
        <w:rPr>
          <w:szCs w:val="24"/>
          <w:lang w:val="hr-HR"/>
        </w:rPr>
        <w:t>no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 bi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tih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zCs w:val="24"/>
          <w:lang w:val="hr-HR"/>
        </w:rPr>
        <w:t>a iz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3"/>
          <w:szCs w:val="24"/>
          <w:lang w:val="hr-HR"/>
        </w:rPr>
        <w:t>m</w:t>
      </w:r>
      <w:r w:rsidRPr="0076661D">
        <w:rPr>
          <w:szCs w:val="24"/>
          <w:lang w:val="hr-HR"/>
        </w:rPr>
        <w:t>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pacing w:val="3"/>
          <w:szCs w:val="24"/>
          <w:lang w:val="hr-HR"/>
        </w:rPr>
        <w:t>i</w:t>
      </w:r>
      <w:r w:rsidRPr="0076661D">
        <w:rPr>
          <w:szCs w:val="24"/>
          <w:lang w:val="hr-HR"/>
        </w:rPr>
        <w:t>ni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i</w:t>
      </w:r>
      <w:r w:rsidRPr="0076661D">
        <w:rPr>
          <w:spacing w:val="2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nspa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ntn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</w:t>
      </w:r>
      <w:r w:rsidRPr="0076661D">
        <w:rPr>
          <w:spacing w:val="-3"/>
          <w:szCs w:val="24"/>
          <w:lang w:val="hr-HR"/>
        </w:rPr>
        <w:t>a</w:t>
      </w:r>
      <w:r w:rsidRPr="0076661D">
        <w:rPr>
          <w:szCs w:val="24"/>
          <w:lang w:val="hr-HR"/>
        </w:rPr>
        <w:t>sni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.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e,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dosa</w:t>
      </w:r>
      <w:r w:rsidRPr="0076661D">
        <w:rPr>
          <w:spacing w:val="-1"/>
          <w:szCs w:val="24"/>
          <w:lang w:val="hr-HR"/>
        </w:rPr>
        <w:t>da</w:t>
      </w:r>
      <w:r w:rsidRPr="0076661D">
        <w:rPr>
          <w:szCs w:val="24"/>
          <w:lang w:val="hr-HR"/>
        </w:rPr>
        <w:t>šnja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ksa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 xml:space="preserve">da </w:t>
      </w:r>
      <w:r w:rsidRPr="0076661D">
        <w:rPr>
          <w:szCs w:val="24"/>
          <w:lang w:val="hr-HR"/>
        </w:rPr>
        <w:t>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dstva koja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isp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pacing w:val="-1"/>
          <w:szCs w:val="24"/>
          <w:lang w:val="hr-HR"/>
        </w:rPr>
        <w:t>ać</w:t>
      </w:r>
      <w:r w:rsidRPr="0076661D">
        <w:rPr>
          <w:szCs w:val="24"/>
          <w:lang w:val="hr-HR"/>
        </w:rPr>
        <w:t>iva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 iz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una jedini</w:t>
      </w:r>
      <w:r w:rsidRPr="0076661D">
        <w:rPr>
          <w:spacing w:val="2"/>
          <w:szCs w:val="24"/>
          <w:lang w:val="hr-HR"/>
        </w:rPr>
        <w:t>c</w:t>
      </w:r>
      <w:r w:rsidRPr="0076661D">
        <w:rPr>
          <w:szCs w:val="24"/>
          <w:lang w:val="hr-HR"/>
        </w:rPr>
        <w:t>a lokalne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moupr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ve dodjelj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 xml:space="preserve">po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jasnim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riji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mimo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>ča</w:t>
      </w:r>
      <w:r w:rsidRPr="0076661D">
        <w:rPr>
          <w:szCs w:val="24"/>
          <w:lang w:val="hr-HR"/>
        </w:rPr>
        <w:t>ja ili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 xml:space="preserve">iva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ojek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 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dodjelj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 putem 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eča</w:t>
      </w:r>
      <w:r w:rsidRPr="0076661D">
        <w:rPr>
          <w:szCs w:val="24"/>
          <w:lang w:val="hr-HR"/>
        </w:rPr>
        <w:t>ja, sus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v </w:t>
      </w:r>
      <w:r w:rsidRPr="0076661D">
        <w:rPr>
          <w:spacing w:val="2"/>
          <w:szCs w:val="24"/>
          <w:lang w:val="hr-HR"/>
        </w:rPr>
        <w:t>k</w:t>
      </w:r>
      <w:r w:rsidRPr="0076661D">
        <w:rPr>
          <w:szCs w:val="24"/>
          <w:lang w:val="hr-HR"/>
        </w:rPr>
        <w:t>ontrole je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 v</w:t>
      </w:r>
      <w:r w:rsidRPr="0076661D">
        <w:rPr>
          <w:spacing w:val="-1"/>
          <w:szCs w:val="24"/>
          <w:lang w:val="hr-HR"/>
        </w:rPr>
        <w:t>eć</w:t>
      </w:r>
      <w:r w:rsidRPr="0076661D">
        <w:rPr>
          <w:szCs w:val="24"/>
          <w:lang w:val="hr-HR"/>
        </w:rPr>
        <w:t>ini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sl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ča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va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bio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kv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tet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n</w:t>
      </w:r>
      <w:r w:rsidRPr="0076661D">
        <w:rPr>
          <w:szCs w:val="24"/>
          <w:lang w:val="hr-HR"/>
        </w:rPr>
        <w:t>.</w:t>
      </w:r>
    </w:p>
    <w:p w:rsidR="00F72891" w:rsidRPr="0076661D" w:rsidRDefault="00F72891">
      <w:pPr>
        <w:spacing w:before="1"/>
        <w:ind w:left="113" w:right="69"/>
        <w:jc w:val="both"/>
        <w:rPr>
          <w:szCs w:val="24"/>
          <w:lang w:val="hr-HR"/>
        </w:rPr>
      </w:pPr>
    </w:p>
    <w:p w:rsidR="00597CC0" w:rsidRDefault="0076661D" w:rsidP="00597CC0">
      <w:pPr>
        <w:jc w:val="both"/>
        <w:rPr>
          <w:lang w:val="hr-HR"/>
        </w:rPr>
      </w:pPr>
      <w:r w:rsidRPr="0076661D">
        <w:rPr>
          <w:spacing w:val="-3"/>
          <w:lang w:val="hr-HR"/>
        </w:rPr>
        <w:t>I</w:t>
      </w:r>
      <w:r w:rsidRPr="0076661D">
        <w:rPr>
          <w:lang w:val="hr-HR"/>
        </w:rPr>
        <w:t>z</w:t>
      </w:r>
      <w:r w:rsidRPr="0076661D">
        <w:rPr>
          <w:spacing w:val="4"/>
          <w:lang w:val="hr-HR"/>
        </w:rPr>
        <w:t xml:space="preserve"> </w:t>
      </w:r>
      <w:r w:rsidRPr="0076661D">
        <w:rPr>
          <w:lang w:val="hr-HR"/>
        </w:rPr>
        <w:t>tog r</w:t>
      </w:r>
      <w:r w:rsidRPr="0076661D">
        <w:rPr>
          <w:spacing w:val="-2"/>
          <w:lang w:val="hr-HR"/>
        </w:rPr>
        <w:t>a</w:t>
      </w:r>
      <w:r w:rsidRPr="0076661D">
        <w:rPr>
          <w:spacing w:val="1"/>
          <w:lang w:val="hr-HR"/>
        </w:rPr>
        <w:t>z</w:t>
      </w:r>
      <w:r w:rsidRPr="0076661D">
        <w:rPr>
          <w:lang w:val="hr-HR"/>
        </w:rPr>
        <w:t>l</w:t>
      </w:r>
      <w:r w:rsidRPr="0076661D">
        <w:rPr>
          <w:spacing w:val="3"/>
          <w:lang w:val="hr-HR"/>
        </w:rPr>
        <w:t>o</w:t>
      </w:r>
      <w:r w:rsidRPr="0076661D">
        <w:rPr>
          <w:spacing w:val="-2"/>
          <w:lang w:val="hr-HR"/>
        </w:rPr>
        <w:t>g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,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Vl</w:t>
      </w:r>
      <w:r w:rsidRPr="0076661D">
        <w:rPr>
          <w:spacing w:val="-1"/>
          <w:lang w:val="hr-HR"/>
        </w:rPr>
        <w:t>a</w:t>
      </w:r>
      <w:r w:rsidRPr="0076661D">
        <w:rPr>
          <w:spacing w:val="2"/>
          <w:lang w:val="hr-HR"/>
        </w:rPr>
        <w:t>d</w:t>
      </w:r>
      <w:r w:rsidRPr="0076661D">
        <w:rPr>
          <w:lang w:val="hr-HR"/>
        </w:rPr>
        <w:t>a</w:t>
      </w:r>
      <w:r w:rsidRPr="0076661D">
        <w:rPr>
          <w:spacing w:val="1"/>
          <w:lang w:val="hr-HR"/>
        </w:rPr>
        <w:t xml:space="preserve"> </w:t>
      </w:r>
      <w:r w:rsidRPr="0076661D">
        <w:rPr>
          <w:lang w:val="hr-HR"/>
        </w:rPr>
        <w:t>R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publ</w:t>
      </w:r>
      <w:r w:rsidRPr="0076661D">
        <w:rPr>
          <w:spacing w:val="1"/>
          <w:lang w:val="hr-HR"/>
        </w:rPr>
        <w:t>i</w:t>
      </w:r>
      <w:r w:rsidRPr="0076661D">
        <w:rPr>
          <w:lang w:val="hr-HR"/>
        </w:rPr>
        <w:t>ke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H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v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tske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je</w:t>
      </w:r>
      <w:r w:rsidRPr="0076661D">
        <w:rPr>
          <w:spacing w:val="1"/>
          <w:lang w:val="hr-HR"/>
        </w:rPr>
        <w:t xml:space="preserve"> </w:t>
      </w:r>
      <w:r w:rsidRPr="0076661D">
        <w:rPr>
          <w:lang w:val="hr-HR"/>
        </w:rPr>
        <w:t>doni</w:t>
      </w:r>
      <w:r w:rsidRPr="0076661D">
        <w:rPr>
          <w:spacing w:val="1"/>
          <w:lang w:val="hr-HR"/>
        </w:rPr>
        <w:t>j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la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U</w:t>
      </w:r>
      <w:r w:rsidRPr="0076661D">
        <w:rPr>
          <w:spacing w:val="-1"/>
          <w:lang w:val="hr-HR"/>
        </w:rPr>
        <w:t>re</w:t>
      </w:r>
      <w:r w:rsidRPr="0076661D">
        <w:rPr>
          <w:lang w:val="hr-HR"/>
        </w:rPr>
        <w:t>dbu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o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k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i</w:t>
      </w:r>
      <w:r w:rsidRPr="0076661D">
        <w:rPr>
          <w:spacing w:val="1"/>
          <w:lang w:val="hr-HR"/>
        </w:rPr>
        <w:t>t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riji</w:t>
      </w:r>
      <w:r w:rsidRPr="0076661D">
        <w:rPr>
          <w:spacing w:val="1"/>
          <w:lang w:val="hr-HR"/>
        </w:rPr>
        <w:t>m</w:t>
      </w:r>
      <w:r w:rsidRPr="0076661D">
        <w:rPr>
          <w:lang w:val="hr-HR"/>
        </w:rPr>
        <w:t>a,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m</w:t>
      </w:r>
      <w:r w:rsidRPr="0076661D">
        <w:rPr>
          <w:spacing w:val="1"/>
          <w:lang w:val="hr-HR"/>
        </w:rPr>
        <w:t>j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rili</w:t>
      </w:r>
      <w:r w:rsidRPr="0076661D">
        <w:rPr>
          <w:spacing w:val="1"/>
          <w:lang w:val="hr-HR"/>
        </w:rPr>
        <w:t>m</w:t>
      </w:r>
      <w:r w:rsidRPr="0076661D">
        <w:rPr>
          <w:lang w:val="hr-HR"/>
        </w:rPr>
        <w:t>a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2"/>
          <w:lang w:val="hr-HR"/>
        </w:rPr>
        <w:t>o</w:t>
      </w:r>
      <w:r w:rsidR="00F72891">
        <w:rPr>
          <w:lang w:val="hr-HR"/>
        </w:rPr>
        <w:t>stupcima</w:t>
      </w:r>
    </w:p>
    <w:p w:rsidR="00E376E7" w:rsidRPr="00F72891" w:rsidRDefault="0076661D" w:rsidP="00597CC0">
      <w:pPr>
        <w:jc w:val="both"/>
        <w:rPr>
          <w:lang w:val="hr-HR"/>
        </w:rPr>
        <w:sectPr w:rsidR="00E376E7" w:rsidRPr="00F72891">
          <w:type w:val="continuous"/>
          <w:pgSz w:w="11920" w:h="16840"/>
          <w:pgMar w:top="560" w:right="1020" w:bottom="280" w:left="1020" w:header="720" w:footer="720" w:gutter="0"/>
          <w:cols w:space="720"/>
        </w:sectPr>
      </w:pPr>
      <w:r w:rsidRPr="0076661D">
        <w:rPr>
          <w:lang w:val="hr-HR"/>
        </w:rPr>
        <w:t>fin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n</w:t>
      </w:r>
      <w:r w:rsidRPr="0076661D">
        <w:rPr>
          <w:spacing w:val="-1"/>
          <w:lang w:val="hr-HR"/>
        </w:rPr>
        <w:t>c</w:t>
      </w:r>
      <w:r w:rsidRPr="0076661D">
        <w:rPr>
          <w:lang w:val="hr-HR"/>
        </w:rPr>
        <w:t>ir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n</w:t>
      </w:r>
      <w:r w:rsidRPr="0076661D">
        <w:rPr>
          <w:spacing w:val="3"/>
          <w:lang w:val="hr-HR"/>
        </w:rPr>
        <w:t>j</w:t>
      </w:r>
      <w:r w:rsidRPr="0076661D">
        <w:rPr>
          <w:lang w:val="hr-HR"/>
        </w:rPr>
        <w:t>a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u</w:t>
      </w:r>
      <w:r w:rsidRPr="0076661D">
        <w:rPr>
          <w:spacing w:val="-2"/>
          <w:lang w:val="hr-HR"/>
        </w:rPr>
        <w:t>g</w:t>
      </w:r>
      <w:r w:rsidRPr="0076661D">
        <w:rPr>
          <w:lang w:val="hr-HR"/>
        </w:rPr>
        <w:t>ov</w:t>
      </w:r>
      <w:r w:rsidRPr="0076661D">
        <w:rPr>
          <w:spacing w:val="1"/>
          <w:lang w:val="hr-HR"/>
        </w:rPr>
        <w:t>a</w:t>
      </w:r>
      <w:r w:rsidRPr="0076661D">
        <w:rPr>
          <w:lang w:val="hr-HR"/>
        </w:rPr>
        <w:t>r</w:t>
      </w:r>
      <w:r w:rsidRPr="0076661D">
        <w:rPr>
          <w:spacing w:val="-2"/>
          <w:lang w:val="hr-HR"/>
        </w:rPr>
        <w:t>a</w:t>
      </w:r>
      <w:r w:rsidRPr="0076661D">
        <w:rPr>
          <w:lang w:val="hr-HR"/>
        </w:rPr>
        <w:t>nja</w:t>
      </w:r>
      <w:r w:rsidRPr="0076661D">
        <w:rPr>
          <w:spacing w:val="31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</w:t>
      </w:r>
      <w:r w:rsidRPr="0076661D">
        <w:rPr>
          <w:spacing w:val="-2"/>
          <w:lang w:val="hr-HR"/>
        </w:rPr>
        <w:t>g</w:t>
      </w:r>
      <w:r w:rsidRPr="0076661D">
        <w:rPr>
          <w:spacing w:val="1"/>
          <w:lang w:val="hr-HR"/>
        </w:rPr>
        <w:t>r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ma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ojek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ta</w:t>
      </w:r>
      <w:r w:rsidRPr="0076661D">
        <w:rPr>
          <w:spacing w:val="28"/>
          <w:lang w:val="hr-HR"/>
        </w:rPr>
        <w:t xml:space="preserve"> </w:t>
      </w:r>
      <w:r w:rsidRPr="0076661D">
        <w:rPr>
          <w:spacing w:val="2"/>
          <w:lang w:val="hr-HR"/>
        </w:rPr>
        <w:t>o</w:t>
      </w:r>
      <w:r w:rsidRPr="0076661D">
        <w:rPr>
          <w:lang w:val="hr-HR"/>
        </w:rPr>
        <w:t>d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in</w:t>
      </w:r>
      <w:r w:rsidRPr="0076661D">
        <w:rPr>
          <w:spacing w:val="1"/>
          <w:lang w:val="hr-HR"/>
        </w:rPr>
        <w:t>t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</w:t>
      </w:r>
      <w:r w:rsidRPr="0076661D">
        <w:rPr>
          <w:spacing w:val="-2"/>
          <w:lang w:val="hr-HR"/>
        </w:rPr>
        <w:t>e</w:t>
      </w:r>
      <w:r w:rsidRPr="0076661D">
        <w:rPr>
          <w:lang w:val="hr-HR"/>
        </w:rPr>
        <w:t>sa</w:t>
      </w:r>
      <w:r w:rsidRPr="0076661D">
        <w:rPr>
          <w:spacing w:val="29"/>
          <w:lang w:val="hr-HR"/>
        </w:rPr>
        <w:t xml:space="preserve"> </w:t>
      </w:r>
      <w:r w:rsidRPr="0076661D">
        <w:rPr>
          <w:spacing w:val="1"/>
          <w:lang w:val="hr-HR"/>
        </w:rPr>
        <w:t>z</w:t>
      </w:r>
      <w:r w:rsidRPr="0076661D">
        <w:rPr>
          <w:lang w:val="hr-HR"/>
        </w:rPr>
        <w:t>a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op</w:t>
      </w:r>
      <w:r w:rsidRPr="0076661D">
        <w:rPr>
          <w:spacing w:val="-1"/>
          <w:lang w:val="hr-HR"/>
        </w:rPr>
        <w:t>ć</w:t>
      </w:r>
      <w:r w:rsidRPr="0076661D">
        <w:rPr>
          <w:lang w:val="hr-HR"/>
        </w:rPr>
        <w:t>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dobro</w:t>
      </w:r>
      <w:r w:rsidRPr="0076661D">
        <w:rPr>
          <w:spacing w:val="30"/>
          <w:lang w:val="hr-HR"/>
        </w:rPr>
        <w:t xml:space="preserve"> </w:t>
      </w:r>
      <w:r w:rsidRPr="0076661D">
        <w:rPr>
          <w:lang w:val="hr-HR"/>
        </w:rPr>
        <w:t>koje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ovode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udr</w:t>
      </w:r>
      <w:r w:rsidRPr="0076661D">
        <w:rPr>
          <w:spacing w:val="1"/>
          <w:lang w:val="hr-HR"/>
        </w:rPr>
        <w:t>u</w:t>
      </w:r>
      <w:r w:rsidRPr="0076661D">
        <w:rPr>
          <w:spacing w:val="-2"/>
          <w:lang w:val="hr-HR"/>
        </w:rPr>
        <w:t>g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,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a</w:t>
      </w:r>
      <w:r w:rsidR="00F64B79">
        <w:rPr>
          <w:rFonts w:ascii="Calibri" w:eastAsia="Calibri" w:hAnsi="Calibri" w:cs="Calibri"/>
          <w:sz w:val="16"/>
          <w:szCs w:val="16"/>
          <w:lang w:val="hr-HR"/>
        </w:rPr>
        <w:t xml:space="preserve">                                                                                               </w:t>
      </w:r>
      <w:r w:rsidRPr="0076661D">
        <w:rPr>
          <w:rFonts w:ascii="Calibri" w:eastAsia="Calibri" w:hAnsi="Calibri" w:cs="Calibri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   </w:t>
      </w:r>
    </w:p>
    <w:p w:rsidR="00F72891" w:rsidRDefault="00F72891" w:rsidP="00597CC0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76661D" w:rsidRPr="0076661D">
        <w:rPr>
          <w:lang w:val="hr-HR"/>
        </w:rPr>
        <w:t>koja je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objavlje</w:t>
      </w:r>
      <w:r w:rsidR="0076661D" w:rsidRPr="0076661D">
        <w:rPr>
          <w:spacing w:val="2"/>
          <w:lang w:val="hr-HR"/>
        </w:rPr>
        <w:t>n</w:t>
      </w:r>
      <w:r w:rsidR="0076661D" w:rsidRPr="0076661D">
        <w:rPr>
          <w:lang w:val="hr-HR"/>
        </w:rPr>
        <w:t>a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 xml:space="preserve">u </w:t>
      </w:r>
      <w:r w:rsidR="0076661D" w:rsidRPr="0076661D">
        <w:rPr>
          <w:spacing w:val="1"/>
          <w:lang w:val="hr-HR"/>
        </w:rPr>
        <w:t>„</w:t>
      </w:r>
      <w:r w:rsidR="0076661D" w:rsidRPr="0076661D">
        <w:rPr>
          <w:lang w:val="hr-HR"/>
        </w:rPr>
        <w:t>N</w:t>
      </w:r>
      <w:r w:rsidR="0076661D" w:rsidRPr="0076661D">
        <w:rPr>
          <w:spacing w:val="1"/>
          <w:lang w:val="hr-HR"/>
        </w:rPr>
        <w:t>ar</w:t>
      </w:r>
      <w:r w:rsidR="0076661D" w:rsidRPr="0076661D">
        <w:rPr>
          <w:lang w:val="hr-HR"/>
        </w:rPr>
        <w:t>odnim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novinam</w:t>
      </w:r>
      <w:r w:rsidR="0076661D" w:rsidRPr="0076661D">
        <w:rPr>
          <w:spacing w:val="-1"/>
          <w:lang w:val="hr-HR"/>
        </w:rPr>
        <w:t>a</w:t>
      </w:r>
      <w:r w:rsidR="0076661D" w:rsidRPr="0076661D">
        <w:rPr>
          <w:lang w:val="hr-HR"/>
        </w:rPr>
        <w:t>“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b</w:t>
      </w:r>
      <w:r w:rsidR="0076661D" w:rsidRPr="0076661D">
        <w:rPr>
          <w:spacing w:val="-1"/>
          <w:lang w:val="hr-HR"/>
        </w:rPr>
        <w:t>r</w:t>
      </w:r>
      <w:r w:rsidR="0076661D" w:rsidRPr="0076661D">
        <w:rPr>
          <w:lang w:val="hr-HR"/>
        </w:rPr>
        <w:t>oj</w:t>
      </w:r>
      <w:r w:rsidR="0076661D" w:rsidRPr="0076661D">
        <w:rPr>
          <w:spacing w:val="3"/>
          <w:lang w:val="hr-HR"/>
        </w:rPr>
        <w:t xml:space="preserve"> </w:t>
      </w:r>
      <w:r w:rsidR="0076661D" w:rsidRPr="0076661D">
        <w:rPr>
          <w:spacing w:val="2"/>
          <w:lang w:val="hr-HR"/>
        </w:rPr>
        <w:t>2</w:t>
      </w:r>
      <w:r w:rsidR="0076661D" w:rsidRPr="0076661D">
        <w:rPr>
          <w:lang w:val="hr-HR"/>
        </w:rPr>
        <w:t>6/15,</w:t>
      </w:r>
      <w:r w:rsidR="0076661D" w:rsidRPr="0076661D">
        <w:rPr>
          <w:spacing w:val="1"/>
          <w:lang w:val="hr-HR"/>
        </w:rPr>
        <w:t xml:space="preserve"> </w:t>
      </w:r>
      <w:r w:rsidR="0076661D" w:rsidRPr="0076661D">
        <w:rPr>
          <w:lang w:val="hr-HR"/>
        </w:rPr>
        <w:t>od 9. o</w:t>
      </w:r>
      <w:r w:rsidR="0076661D" w:rsidRPr="0076661D">
        <w:rPr>
          <w:spacing w:val="1"/>
          <w:lang w:val="hr-HR"/>
        </w:rPr>
        <w:t>ž</w:t>
      </w:r>
      <w:r w:rsidR="0076661D" w:rsidRPr="0076661D">
        <w:rPr>
          <w:lang w:val="hr-HR"/>
        </w:rPr>
        <w:t>ujka 2015.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 xml:space="preserve">odine. 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U</w:t>
      </w:r>
      <w:r w:rsidR="0076661D" w:rsidRPr="0076661D">
        <w:rPr>
          <w:spacing w:val="1"/>
          <w:lang w:val="hr-HR"/>
        </w:rPr>
        <w:t>r</w:t>
      </w:r>
      <w:r w:rsidR="0076661D" w:rsidRPr="0076661D">
        <w:rPr>
          <w:spacing w:val="-1"/>
          <w:lang w:val="hr-HR"/>
        </w:rPr>
        <w:t>e</w:t>
      </w:r>
      <w:r w:rsidR="0076661D" w:rsidRPr="0076661D">
        <w:rPr>
          <w:lang w:val="hr-HR"/>
        </w:rPr>
        <w:t>dba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je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stup</w:t>
      </w:r>
      <w:r w:rsidR="0076661D" w:rsidRPr="0076661D">
        <w:rPr>
          <w:spacing w:val="1"/>
          <w:lang w:val="hr-HR"/>
        </w:rPr>
        <w:t>i</w:t>
      </w:r>
      <w:r w:rsidR="0076661D" w:rsidRPr="0076661D">
        <w:rPr>
          <w:lang w:val="hr-HR"/>
        </w:rPr>
        <w:t>la na</w:t>
      </w:r>
    </w:p>
    <w:p w:rsidR="00E376E7" w:rsidRDefault="00F72891" w:rsidP="00597CC0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76661D" w:rsidRPr="0076661D">
        <w:rPr>
          <w:lang w:val="hr-HR"/>
        </w:rPr>
        <w:t>sn</w:t>
      </w:r>
      <w:r w:rsidR="0076661D" w:rsidRPr="0076661D">
        <w:rPr>
          <w:spacing w:val="1"/>
          <w:lang w:val="hr-HR"/>
        </w:rPr>
        <w:t>a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>u 17. o</w:t>
      </w:r>
      <w:r w:rsidR="0076661D" w:rsidRPr="0076661D">
        <w:rPr>
          <w:spacing w:val="1"/>
          <w:lang w:val="hr-HR"/>
        </w:rPr>
        <w:t>ž</w:t>
      </w:r>
      <w:r w:rsidR="0076661D" w:rsidRPr="0076661D">
        <w:rPr>
          <w:lang w:val="hr-HR"/>
        </w:rPr>
        <w:t xml:space="preserve">ujka 2015. 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>odine.</w:t>
      </w:r>
    </w:p>
    <w:p w:rsidR="00F72891" w:rsidRPr="0076661D" w:rsidRDefault="00F72891" w:rsidP="00F72891">
      <w:pPr>
        <w:jc w:val="both"/>
        <w:rPr>
          <w:lang w:val="hr-HR"/>
        </w:rPr>
      </w:pPr>
    </w:p>
    <w:p w:rsidR="00E376E7" w:rsidRPr="0076661D" w:rsidRDefault="0076661D">
      <w:pPr>
        <w:spacing w:before="2" w:line="271" w:lineRule="auto"/>
        <w:ind w:left="113" w:right="72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skladu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odr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>db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2"/>
          <w:szCs w:val="24"/>
          <w:lang w:val="hr-HR"/>
        </w:rPr>
        <w:t xml:space="preserve"> U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>dbe,</w:t>
      </w:r>
      <w:r w:rsidRPr="0076661D">
        <w:rPr>
          <w:spacing w:val="2"/>
          <w:szCs w:val="24"/>
          <w:lang w:val="hr-HR"/>
        </w:rPr>
        <w:t xml:space="preserve"> </w:t>
      </w:r>
      <w:r w:rsidR="004637CA">
        <w:rPr>
          <w:szCs w:val="24"/>
          <w:lang w:val="hr-HR"/>
        </w:rPr>
        <w:t>Zajednica sportova grada Gospića</w:t>
      </w:r>
      <w:r w:rsidRPr="0076661D">
        <w:rPr>
          <w:szCs w:val="24"/>
          <w:lang w:val="hr-HR"/>
        </w:rPr>
        <w:t xml:space="preserve"> 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us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zCs w:val="24"/>
          <w:lang w:val="hr-HR"/>
        </w:rPr>
        <w:t>oj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="003B28BD">
        <w:rPr>
          <w:spacing w:val="1"/>
          <w:szCs w:val="24"/>
          <w:lang w:val="hr-HR"/>
        </w:rPr>
        <w:t>Kriterij za vrednovanje i odabir programa</w:t>
      </w:r>
      <w:r w:rsidR="003B28BD">
        <w:rPr>
          <w:szCs w:val="24"/>
          <w:lang w:val="hr-HR"/>
        </w:rPr>
        <w:t xml:space="preserve"> koji doprinose zadovoljavanju javnih potreba u sportu Grada Gospića,</w:t>
      </w:r>
      <w:r w:rsidRPr="0076661D">
        <w:rPr>
          <w:szCs w:val="24"/>
          <w:lang w:val="hr-HR"/>
        </w:rPr>
        <w:t xml:space="preserve"> koj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se d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fini</w:t>
      </w:r>
      <w:r w:rsidRPr="0076661D">
        <w:rPr>
          <w:spacing w:val="2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ju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utvrđuju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rij</w:t>
      </w:r>
      <w:r w:rsidRPr="0076661D">
        <w:rPr>
          <w:spacing w:val="2"/>
          <w:szCs w:val="24"/>
          <w:lang w:val="hr-HR"/>
        </w:rPr>
        <w:t>i</w:t>
      </w:r>
      <w:r w:rsidRPr="0076661D">
        <w:rPr>
          <w:szCs w:val="24"/>
          <w:lang w:val="hr-HR"/>
        </w:rPr>
        <w:t>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m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rila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postup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dodjelu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korištenje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dstava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ač</w:t>
      </w:r>
      <w:r w:rsidRPr="0076661D">
        <w:rPr>
          <w:szCs w:val="24"/>
          <w:lang w:val="hr-HR"/>
        </w:rPr>
        <w:t>una</w:t>
      </w:r>
      <w:r w:rsidRPr="0076661D">
        <w:rPr>
          <w:spacing w:val="2"/>
          <w:szCs w:val="24"/>
          <w:lang w:val="hr-HR"/>
        </w:rPr>
        <w:t xml:space="preserve"> </w:t>
      </w:r>
      <w:r w:rsidR="004637CA">
        <w:rPr>
          <w:spacing w:val="2"/>
          <w:szCs w:val="24"/>
          <w:lang w:val="hr-HR"/>
        </w:rPr>
        <w:t>Zajednice sportova grada Gospića</w:t>
      </w:r>
      <w:r w:rsidR="00064FD4">
        <w:rPr>
          <w:spacing w:val="2"/>
          <w:szCs w:val="24"/>
          <w:lang w:val="hr-HR"/>
        </w:rPr>
        <w:t>.</w:t>
      </w:r>
    </w:p>
    <w:p w:rsidR="00E376E7" w:rsidRPr="0076661D" w:rsidRDefault="00E376E7">
      <w:pPr>
        <w:spacing w:before="3" w:line="100" w:lineRule="exact"/>
        <w:rPr>
          <w:sz w:val="11"/>
          <w:szCs w:val="11"/>
          <w:lang w:val="hr-HR"/>
        </w:rPr>
      </w:pPr>
    </w:p>
    <w:p w:rsidR="00E376E7" w:rsidRPr="0076661D" w:rsidRDefault="00E376E7">
      <w:pPr>
        <w:spacing w:line="200" w:lineRule="exact"/>
        <w:rPr>
          <w:lang w:val="hr-HR"/>
        </w:rPr>
      </w:pPr>
    </w:p>
    <w:p w:rsidR="00EA2EDB" w:rsidRPr="00EA2EDB" w:rsidRDefault="004637CA" w:rsidP="00EA2EDB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lang w:val="hr-HR"/>
        </w:rPr>
        <w:t>Zajednica sportova grada Gospića</w:t>
      </w:r>
      <w:r w:rsidR="00582621" w:rsidRPr="00EA2EDB">
        <w:rPr>
          <w:szCs w:val="24"/>
          <w:lang w:val="hr-HR"/>
        </w:rPr>
        <w:t xml:space="preserve"> ć</w:t>
      </w:r>
      <w:r w:rsidR="0076661D" w:rsidRPr="00EA2EDB">
        <w:rPr>
          <w:szCs w:val="24"/>
          <w:lang w:val="hr-HR"/>
        </w:rPr>
        <w:t>e</w:t>
      </w:r>
      <w:r w:rsidR="00582621" w:rsidRPr="00EA2EDB">
        <w:rPr>
          <w:szCs w:val="24"/>
          <w:lang w:val="hr-HR"/>
        </w:rPr>
        <w:t xml:space="preserve"> </w:t>
      </w:r>
      <w:r w:rsidR="00EA2EDB">
        <w:rPr>
          <w:szCs w:val="24"/>
          <w:lang w:val="hr-HR"/>
        </w:rPr>
        <w:t xml:space="preserve">putem ovog </w:t>
      </w:r>
      <w:r w:rsidR="00582621" w:rsidRPr="00EA2EDB">
        <w:rPr>
          <w:spacing w:val="2"/>
          <w:szCs w:val="24"/>
          <w:lang w:val="hr-HR"/>
        </w:rPr>
        <w:t>Poziva</w:t>
      </w:r>
      <w:r w:rsidR="0076661D" w:rsidRPr="00EA2EDB">
        <w:rPr>
          <w:szCs w:val="24"/>
          <w:lang w:val="hr-HR"/>
        </w:rPr>
        <w:t xml:space="preserve"> </w:t>
      </w:r>
      <w:r w:rsidR="0076661D" w:rsidRPr="00EA2EDB">
        <w:rPr>
          <w:spacing w:val="2"/>
          <w:szCs w:val="24"/>
          <w:lang w:val="hr-HR"/>
        </w:rPr>
        <w:t xml:space="preserve"> </w:t>
      </w:r>
      <w:r w:rsidR="0076661D" w:rsidRPr="00EA2EDB">
        <w:rPr>
          <w:szCs w:val="24"/>
          <w:lang w:val="hr-HR"/>
        </w:rPr>
        <w:t>dodi</w:t>
      </w:r>
      <w:r w:rsidR="0076661D" w:rsidRPr="00EA2EDB">
        <w:rPr>
          <w:spacing w:val="1"/>
          <w:szCs w:val="24"/>
          <w:lang w:val="hr-HR"/>
        </w:rPr>
        <w:t>j</w:t>
      </w:r>
      <w:r w:rsidR="0076661D" w:rsidRPr="00EA2EDB">
        <w:rPr>
          <w:spacing w:val="-1"/>
          <w:szCs w:val="24"/>
          <w:lang w:val="hr-HR"/>
        </w:rPr>
        <w:t>e</w:t>
      </w:r>
      <w:r w:rsidR="0076661D" w:rsidRPr="00EA2EDB">
        <w:rPr>
          <w:szCs w:val="24"/>
          <w:lang w:val="hr-HR"/>
        </w:rPr>
        <w:t>l</w:t>
      </w:r>
      <w:r w:rsidR="0076661D" w:rsidRPr="00EA2EDB">
        <w:rPr>
          <w:spacing w:val="1"/>
          <w:szCs w:val="24"/>
          <w:lang w:val="hr-HR"/>
        </w:rPr>
        <w:t>i</w:t>
      </w:r>
      <w:r w:rsidR="0076661D" w:rsidRPr="00EA2EDB">
        <w:rPr>
          <w:szCs w:val="24"/>
          <w:lang w:val="hr-HR"/>
        </w:rPr>
        <w:t xml:space="preserve">ti </w:t>
      </w:r>
      <w:r w:rsidR="0076661D" w:rsidRPr="00EA2EDB">
        <w:rPr>
          <w:spacing w:val="4"/>
          <w:szCs w:val="24"/>
          <w:lang w:val="hr-HR"/>
        </w:rPr>
        <w:t xml:space="preserve"> </w:t>
      </w:r>
      <w:r w:rsidR="00582621" w:rsidRPr="00EA2EDB">
        <w:rPr>
          <w:szCs w:val="24"/>
          <w:lang w:val="hr-HR"/>
        </w:rPr>
        <w:t>financijsku</w:t>
      </w:r>
      <w:r w:rsidR="0076661D" w:rsidRPr="00EA2EDB">
        <w:rPr>
          <w:szCs w:val="24"/>
          <w:lang w:val="hr-HR"/>
        </w:rPr>
        <w:t xml:space="preserve"> </w:t>
      </w:r>
      <w:r w:rsidR="0076661D" w:rsidRPr="00EA2EDB">
        <w:rPr>
          <w:spacing w:val="3"/>
          <w:szCs w:val="24"/>
          <w:lang w:val="hr-HR"/>
        </w:rPr>
        <w:t xml:space="preserve"> </w:t>
      </w:r>
      <w:r w:rsidR="0076661D" w:rsidRPr="00EA2EDB">
        <w:rPr>
          <w:szCs w:val="24"/>
          <w:lang w:val="hr-HR"/>
        </w:rPr>
        <w:t>potpo</w:t>
      </w:r>
      <w:r w:rsidR="0076661D" w:rsidRPr="00EA2EDB">
        <w:rPr>
          <w:spacing w:val="-3"/>
          <w:szCs w:val="24"/>
          <w:lang w:val="hr-HR"/>
        </w:rPr>
        <w:t>r</w:t>
      </w:r>
      <w:r w:rsidR="0076661D" w:rsidRPr="00EA2EDB">
        <w:rPr>
          <w:szCs w:val="24"/>
          <w:lang w:val="hr-HR"/>
        </w:rPr>
        <w:t xml:space="preserve">u </w:t>
      </w:r>
      <w:r w:rsidR="0076661D" w:rsidRPr="00EA2EDB">
        <w:rPr>
          <w:spacing w:val="3"/>
          <w:szCs w:val="24"/>
          <w:lang w:val="hr-HR"/>
        </w:rPr>
        <w:t xml:space="preserve"> </w:t>
      </w:r>
      <w:r w:rsidR="0076661D" w:rsidRPr="00EA2EDB">
        <w:rPr>
          <w:spacing w:val="1"/>
          <w:szCs w:val="24"/>
          <w:lang w:val="hr-HR"/>
        </w:rPr>
        <w:t>z</w:t>
      </w:r>
      <w:r w:rsidR="0076661D" w:rsidRPr="00EA2EDB">
        <w:rPr>
          <w:szCs w:val="24"/>
          <w:lang w:val="hr-HR"/>
        </w:rPr>
        <w:t>a</w:t>
      </w:r>
      <w:r w:rsidR="0008689A" w:rsidRPr="0008689A">
        <w:rPr>
          <w:rFonts w:eastAsia="SimSun"/>
          <w:b/>
          <w:szCs w:val="24"/>
          <w:lang w:val="hr-HR"/>
        </w:rPr>
        <w:t xml:space="preserve"> </w:t>
      </w:r>
      <w:r w:rsidR="0008689A">
        <w:rPr>
          <w:rFonts w:eastAsia="SimSun"/>
          <w:szCs w:val="24"/>
          <w:lang w:val="hr-HR"/>
        </w:rPr>
        <w:t>t</w:t>
      </w:r>
      <w:r w:rsidR="0008689A" w:rsidRPr="0008689A">
        <w:rPr>
          <w:rFonts w:eastAsia="SimSun"/>
          <w:szCs w:val="24"/>
          <w:lang w:val="hr-HR"/>
        </w:rPr>
        <w:t>rening, organiziranje i provođenje sustava domaćih i međunarodnih natjecanja</w:t>
      </w:r>
      <w:r w:rsidR="0008689A">
        <w:rPr>
          <w:rFonts w:eastAsia="SimSun"/>
          <w:szCs w:val="24"/>
          <w:lang w:val="hr-HR"/>
        </w:rPr>
        <w:t xml:space="preserve">, opću i posebnu zdravstvenu zaštitu, kao i </w:t>
      </w:r>
      <w:r w:rsidR="0076661D" w:rsidRPr="0008689A">
        <w:rPr>
          <w:szCs w:val="24"/>
          <w:lang w:val="hr-HR"/>
        </w:rPr>
        <w:t xml:space="preserve"> </w:t>
      </w:r>
      <w:r w:rsidR="0076661D" w:rsidRPr="0008689A">
        <w:rPr>
          <w:spacing w:val="2"/>
          <w:szCs w:val="24"/>
          <w:lang w:val="hr-HR"/>
        </w:rPr>
        <w:t xml:space="preserve"> </w:t>
      </w:r>
      <w:r w:rsidR="00582621" w:rsidRPr="00EA2EDB">
        <w:rPr>
          <w:spacing w:val="2"/>
          <w:szCs w:val="24"/>
          <w:lang w:val="hr-HR"/>
        </w:rPr>
        <w:t xml:space="preserve">sufinanciranje projekta, programa i </w:t>
      </w:r>
      <w:r w:rsidR="00EA2EDB" w:rsidRPr="00EA2EDB">
        <w:rPr>
          <w:spacing w:val="2"/>
          <w:szCs w:val="24"/>
          <w:lang w:val="hr-HR"/>
        </w:rPr>
        <w:t>manifestacija</w:t>
      </w:r>
      <w:r w:rsidR="001F5A8E">
        <w:rPr>
          <w:spacing w:val="2"/>
          <w:szCs w:val="24"/>
          <w:lang w:val="hr-HR"/>
        </w:rPr>
        <w:t xml:space="preserve"> </w:t>
      </w:r>
      <w:r w:rsidR="00582621" w:rsidRPr="00EA2EDB">
        <w:rPr>
          <w:spacing w:val="2"/>
          <w:szCs w:val="24"/>
          <w:lang w:val="hr-HR"/>
        </w:rPr>
        <w:t xml:space="preserve">udruga s ciljem </w:t>
      </w:r>
      <w:r w:rsidR="00EA2EDB">
        <w:rPr>
          <w:spacing w:val="2"/>
          <w:szCs w:val="24"/>
          <w:lang w:val="hr-HR"/>
        </w:rPr>
        <w:t xml:space="preserve">poticanja i promicanja </w:t>
      </w:r>
      <w:r w:rsidR="00EA2EDB" w:rsidRPr="00EA2EDB">
        <w:rPr>
          <w:color w:val="000000"/>
          <w:szCs w:val="24"/>
          <w:shd w:val="clear" w:color="auto" w:fill="FFFFFF"/>
        </w:rPr>
        <w:t xml:space="preserve">sportsko-rekreacijskih aktivnosti građana, sportskih manifestacija </w:t>
      </w:r>
      <w:r w:rsidR="00EA2EDB">
        <w:rPr>
          <w:color w:val="000000"/>
          <w:szCs w:val="24"/>
          <w:shd w:val="clear" w:color="auto" w:fill="FFFFFF"/>
        </w:rPr>
        <w:t>(turnira, natjecanja, regata</w:t>
      </w:r>
      <w:r w:rsidR="00EA2EDB" w:rsidRPr="00EA2EDB">
        <w:rPr>
          <w:color w:val="000000"/>
          <w:szCs w:val="24"/>
          <w:shd w:val="clear" w:color="auto" w:fill="FFFFFF"/>
        </w:rPr>
        <w:t>, memorijalni</w:t>
      </w:r>
      <w:r w:rsidR="00EA2EDB">
        <w:rPr>
          <w:color w:val="000000"/>
          <w:szCs w:val="24"/>
          <w:shd w:val="clear" w:color="auto" w:fill="FFFFFF"/>
        </w:rPr>
        <w:t>h</w:t>
      </w:r>
      <w:r w:rsidR="00EA2EDB" w:rsidRPr="00EA2EDB">
        <w:rPr>
          <w:color w:val="000000"/>
          <w:szCs w:val="24"/>
          <w:shd w:val="clear" w:color="auto" w:fill="FFFFFF"/>
        </w:rPr>
        <w:t xml:space="preserve"> turnir</w:t>
      </w:r>
      <w:r w:rsidR="00EA2EDB">
        <w:rPr>
          <w:color w:val="000000"/>
          <w:szCs w:val="24"/>
          <w:shd w:val="clear" w:color="auto" w:fill="FFFFFF"/>
        </w:rPr>
        <w:t>a, utrka</w:t>
      </w:r>
      <w:r w:rsidR="00EA2EDB" w:rsidRPr="00EA2EDB">
        <w:rPr>
          <w:color w:val="000000"/>
          <w:szCs w:val="24"/>
          <w:shd w:val="clear" w:color="auto" w:fill="FFFFFF"/>
        </w:rPr>
        <w:t xml:space="preserve">) od interesa za </w:t>
      </w:r>
      <w:r>
        <w:rPr>
          <w:szCs w:val="24"/>
          <w:lang w:val="hr-HR"/>
        </w:rPr>
        <w:t>Zajednicu sportova grada Gospića</w:t>
      </w:r>
      <w:r w:rsidR="00064FD4">
        <w:rPr>
          <w:color w:val="000000"/>
          <w:szCs w:val="24"/>
          <w:shd w:val="clear" w:color="auto" w:fill="FFFFFF"/>
        </w:rPr>
        <w:t xml:space="preserve"> i </w:t>
      </w:r>
      <w:r w:rsidR="00EA2EDB" w:rsidRPr="00EA2EDB">
        <w:rPr>
          <w:color w:val="000000"/>
          <w:szCs w:val="24"/>
          <w:shd w:val="clear" w:color="auto" w:fill="FFFFFF"/>
        </w:rPr>
        <w:t>Grad Gospić, osiguravanje što većeg broja djece i mladeži s ciljem organiziranog provođenja slobodnog vremena putem sportskih udruga i klubova koji djeluju na području Grada, unapređenje sporta kod mladih, poticanje i promicanje rekreativnog sporta.</w:t>
      </w:r>
    </w:p>
    <w:p w:rsidR="00E376E7" w:rsidRDefault="00E376E7" w:rsidP="00EA2EDB">
      <w:pPr>
        <w:spacing w:line="271" w:lineRule="auto"/>
        <w:ind w:left="113" w:right="70"/>
        <w:jc w:val="both"/>
        <w:rPr>
          <w:sz w:val="26"/>
          <w:szCs w:val="26"/>
        </w:rPr>
      </w:pPr>
    </w:p>
    <w:p w:rsidR="00E376E7" w:rsidRPr="008746AD" w:rsidRDefault="0076661D">
      <w:pPr>
        <w:ind w:left="113" w:right="72"/>
        <w:jc w:val="both"/>
        <w:rPr>
          <w:szCs w:val="24"/>
          <w:lang w:val="hr-HR"/>
        </w:rPr>
      </w:pP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t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eča</w:t>
      </w:r>
      <w:r w:rsidRPr="008746AD">
        <w:rPr>
          <w:szCs w:val="24"/>
          <w:lang w:val="hr-HR"/>
        </w:rPr>
        <w:t>jni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postup</w:t>
      </w:r>
      <w:r w:rsidRPr="008746AD">
        <w:rPr>
          <w:spacing w:val="1"/>
          <w:szCs w:val="24"/>
          <w:lang w:val="hr-HR"/>
        </w:rPr>
        <w:t>a</w:t>
      </w:r>
      <w:r w:rsidRPr="008746AD">
        <w:rPr>
          <w:szCs w:val="24"/>
          <w:lang w:val="hr-HR"/>
        </w:rPr>
        <w:t>k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vodi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se u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skladu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sa</w:t>
      </w:r>
      <w:r w:rsidRPr="008746AD">
        <w:rPr>
          <w:spacing w:val="5"/>
          <w:szCs w:val="24"/>
          <w:lang w:val="hr-HR"/>
        </w:rPr>
        <w:t xml:space="preserve"> </w:t>
      </w:r>
      <w:r w:rsidRPr="008746AD">
        <w:rPr>
          <w:spacing w:val="-3"/>
          <w:szCs w:val="24"/>
          <w:lang w:val="hr-HR"/>
        </w:rPr>
        <w:t>Z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>k</w:t>
      </w:r>
      <w:r w:rsidRPr="008746AD">
        <w:rPr>
          <w:szCs w:val="24"/>
          <w:lang w:val="hr-HR"/>
        </w:rPr>
        <w:t>onom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udr</w:t>
      </w:r>
      <w:r w:rsidRPr="008746AD">
        <w:rPr>
          <w:spacing w:val="1"/>
          <w:szCs w:val="24"/>
          <w:lang w:val="hr-HR"/>
        </w:rPr>
        <w:t>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3"/>
          <w:szCs w:val="24"/>
          <w:lang w:val="hr-HR"/>
        </w:rPr>
        <w:t>m</w:t>
      </w:r>
      <w:r w:rsidRPr="008746AD">
        <w:rPr>
          <w:szCs w:val="24"/>
          <w:lang w:val="hr-HR"/>
        </w:rPr>
        <w:t xml:space="preserve">a </w:t>
      </w:r>
      <w:r w:rsidRPr="008746AD">
        <w:rPr>
          <w:spacing w:val="1"/>
          <w:szCs w:val="24"/>
          <w:lang w:val="hr-HR"/>
        </w:rPr>
        <w:t>(</w:t>
      </w: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1"/>
          <w:szCs w:val="24"/>
          <w:lang w:val="hr-HR"/>
        </w:rPr>
        <w:t>r</w:t>
      </w:r>
      <w:r w:rsidRPr="008746AD">
        <w:rPr>
          <w:szCs w:val="24"/>
          <w:lang w:val="hr-HR"/>
        </w:rPr>
        <w:t>odne novine,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b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74/1</w:t>
      </w:r>
      <w:r w:rsidRPr="008746AD">
        <w:rPr>
          <w:spacing w:val="3"/>
          <w:szCs w:val="24"/>
          <w:lang w:val="hr-HR"/>
        </w:rPr>
        <w:t>4</w:t>
      </w:r>
      <w:r w:rsidRPr="008746AD">
        <w:rPr>
          <w:szCs w:val="24"/>
          <w:lang w:val="hr-HR"/>
        </w:rPr>
        <w:t>), U</w:t>
      </w:r>
      <w:r w:rsidRPr="008746AD">
        <w:rPr>
          <w:spacing w:val="-1"/>
          <w:szCs w:val="24"/>
          <w:lang w:val="hr-HR"/>
        </w:rPr>
        <w:t>re</w:t>
      </w:r>
      <w:r w:rsidRPr="008746AD">
        <w:rPr>
          <w:szCs w:val="24"/>
          <w:lang w:val="hr-HR"/>
        </w:rPr>
        <w:t>dbom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riji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,</w:t>
      </w:r>
      <w:r w:rsidRPr="008746AD">
        <w:rPr>
          <w:spacing w:val="4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m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rili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zCs w:val="24"/>
          <w:lang w:val="hr-HR"/>
        </w:rPr>
        <w:t>a 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postup</w:t>
      </w:r>
      <w:r w:rsidRPr="008746AD">
        <w:rPr>
          <w:spacing w:val="-1"/>
          <w:szCs w:val="24"/>
          <w:lang w:val="hr-HR"/>
        </w:rPr>
        <w:t>c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zCs w:val="24"/>
          <w:lang w:val="hr-HR"/>
        </w:rPr>
        <w:t>a fin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c</w:t>
      </w:r>
      <w:r w:rsidRPr="008746AD">
        <w:rPr>
          <w:szCs w:val="24"/>
          <w:lang w:val="hr-HR"/>
        </w:rPr>
        <w:t>ir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nja</w:t>
      </w:r>
      <w:r w:rsidRPr="008746AD">
        <w:rPr>
          <w:spacing w:val="5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i</w:t>
      </w:r>
      <w:r w:rsidRPr="008746AD">
        <w:rPr>
          <w:spacing w:val="2"/>
          <w:szCs w:val="24"/>
          <w:lang w:val="hr-HR"/>
        </w:rPr>
        <w:t xml:space="preserve"> 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zCs w:val="24"/>
          <w:lang w:val="hr-HR"/>
        </w:rPr>
        <w:t>ov</w:t>
      </w:r>
      <w:r w:rsidRPr="008746AD">
        <w:rPr>
          <w:spacing w:val="1"/>
          <w:szCs w:val="24"/>
          <w:lang w:val="hr-HR"/>
        </w:rPr>
        <w:t>a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nja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ogr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oje</w:t>
      </w:r>
      <w:r w:rsidRPr="008746AD">
        <w:rPr>
          <w:spacing w:val="2"/>
          <w:szCs w:val="24"/>
          <w:lang w:val="hr-HR"/>
        </w:rPr>
        <w:t>k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ta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 xml:space="preserve">d </w:t>
      </w:r>
      <w:r w:rsidRPr="008746AD">
        <w:rPr>
          <w:szCs w:val="24"/>
          <w:lang w:val="hr-HR"/>
        </w:rPr>
        <w:lastRenderedPageBreak/>
        <w:t>in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e</w:t>
      </w:r>
      <w:r w:rsidRPr="008746AD">
        <w:rPr>
          <w:szCs w:val="24"/>
          <w:lang w:val="hr-HR"/>
        </w:rPr>
        <w:t xml:space="preserve">sa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op</w:t>
      </w:r>
      <w:r w:rsidRPr="008746AD">
        <w:rPr>
          <w:spacing w:val="1"/>
          <w:szCs w:val="24"/>
          <w:lang w:val="hr-HR"/>
        </w:rPr>
        <w:t>ć</w:t>
      </w:r>
      <w:r w:rsidRPr="008746AD">
        <w:rPr>
          <w:szCs w:val="24"/>
          <w:lang w:val="hr-HR"/>
        </w:rPr>
        <w:t>e dobro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koje 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ovo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e u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r</w:t>
      </w:r>
      <w:r w:rsidRPr="008746AD">
        <w:rPr>
          <w:spacing w:val="1"/>
          <w:szCs w:val="24"/>
          <w:lang w:val="hr-HR"/>
        </w:rPr>
        <w:t>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zCs w:val="24"/>
          <w:lang w:val="hr-HR"/>
        </w:rPr>
        <w:t>e</w:t>
      </w:r>
      <w:r w:rsidRPr="008746AD">
        <w:rPr>
          <w:spacing w:val="4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(</w:t>
      </w:r>
      <w:r w:rsidRPr="008746AD">
        <w:rPr>
          <w:spacing w:val="-1"/>
          <w:szCs w:val="24"/>
          <w:lang w:val="hr-HR"/>
        </w:rPr>
        <w:t>Na</w:t>
      </w:r>
      <w:r w:rsidRPr="008746AD">
        <w:rPr>
          <w:szCs w:val="24"/>
          <w:lang w:val="hr-HR"/>
        </w:rPr>
        <w:t>rod</w:t>
      </w:r>
      <w:r w:rsidRPr="008746AD">
        <w:rPr>
          <w:spacing w:val="1"/>
          <w:szCs w:val="24"/>
          <w:lang w:val="hr-HR"/>
        </w:rPr>
        <w:t>n</w:t>
      </w:r>
      <w:r w:rsidRPr="008746AD">
        <w:rPr>
          <w:szCs w:val="24"/>
          <w:lang w:val="hr-HR"/>
        </w:rPr>
        <w:t>e novine,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b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26/15) i</w:t>
      </w:r>
      <w:r w:rsidRPr="008746AD">
        <w:rPr>
          <w:spacing w:val="1"/>
          <w:szCs w:val="24"/>
          <w:lang w:val="hr-HR"/>
        </w:rPr>
        <w:t xml:space="preserve"> P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vi</w:t>
      </w:r>
      <w:r w:rsidRPr="008746AD">
        <w:rPr>
          <w:spacing w:val="1"/>
          <w:szCs w:val="24"/>
          <w:lang w:val="hr-HR"/>
        </w:rPr>
        <w:t>l</w:t>
      </w:r>
      <w:r w:rsidRPr="008746AD">
        <w:rPr>
          <w:szCs w:val="24"/>
          <w:lang w:val="hr-HR"/>
        </w:rPr>
        <w:t>nikom</w:t>
      </w:r>
      <w:r w:rsidRPr="008746AD">
        <w:rPr>
          <w:spacing w:val="1"/>
          <w:szCs w:val="24"/>
          <w:lang w:val="hr-HR"/>
        </w:rPr>
        <w:t xml:space="preserve"> </w:t>
      </w:r>
      <w:r w:rsidR="008746AD">
        <w:rPr>
          <w:szCs w:val="24"/>
          <w:lang w:val="hr-HR"/>
        </w:rPr>
        <w:t xml:space="preserve">o financiranju javnih potreba </w:t>
      </w:r>
      <w:r w:rsidR="004637CA">
        <w:rPr>
          <w:szCs w:val="24"/>
          <w:lang w:val="hr-HR"/>
        </w:rPr>
        <w:t>Zajednice sportova grada Gospića</w:t>
      </w:r>
      <w:r w:rsidR="008746AD">
        <w:rPr>
          <w:szCs w:val="24"/>
          <w:lang w:val="hr-HR"/>
        </w:rPr>
        <w:t>.</w:t>
      </w:r>
    </w:p>
    <w:p w:rsidR="00E376E7" w:rsidRPr="008746AD" w:rsidRDefault="00E376E7">
      <w:pPr>
        <w:spacing w:line="200" w:lineRule="exact"/>
        <w:rPr>
          <w:lang w:val="hr-HR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8746AD" w:rsidRDefault="008746AD">
      <w:pPr>
        <w:spacing w:line="200" w:lineRule="exact"/>
      </w:pPr>
    </w:p>
    <w:p w:rsidR="00E376E7" w:rsidRDefault="00E376E7">
      <w:pPr>
        <w:spacing w:before="9" w:line="260" w:lineRule="exact"/>
        <w:rPr>
          <w:sz w:val="26"/>
          <w:szCs w:val="26"/>
        </w:rPr>
      </w:pPr>
    </w:p>
    <w:p w:rsidR="008746AD" w:rsidRDefault="0076661D" w:rsidP="00B82667">
      <w:pPr>
        <w:pStyle w:val="Subtitle"/>
      </w:pPr>
      <w:bookmarkStart w:id="2" w:name="_Toc441061916"/>
      <w:r>
        <w:t xml:space="preserve">1.2.      CILJ  </w:t>
      </w:r>
      <w:r w:rsidR="008746AD">
        <w:t>JAVNOG POZIVA</w:t>
      </w:r>
      <w:bookmarkEnd w:id="2"/>
      <w:r>
        <w:t xml:space="preserve"> </w:t>
      </w:r>
    </w:p>
    <w:p w:rsidR="00E376E7" w:rsidRPr="00F92E6E" w:rsidRDefault="008746AD" w:rsidP="00F92E6E">
      <w:pPr>
        <w:ind w:left="113" w:right="2137"/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76661D">
        <w:rPr>
          <w:b/>
          <w:szCs w:val="24"/>
        </w:rPr>
        <w:t xml:space="preserve"> </w:t>
      </w:r>
    </w:p>
    <w:p w:rsidR="00E376E7" w:rsidRDefault="00E376E7">
      <w:pPr>
        <w:spacing w:line="200" w:lineRule="exact"/>
      </w:pPr>
    </w:p>
    <w:p w:rsidR="00340222" w:rsidRPr="00340222" w:rsidRDefault="00340222" w:rsidP="00340222">
      <w:pPr>
        <w:jc w:val="both"/>
        <w:rPr>
          <w:noProof/>
          <w:szCs w:val="24"/>
          <w:lang w:val="hr-HR"/>
        </w:rPr>
      </w:pPr>
      <w:r>
        <w:rPr>
          <w:b/>
          <w:szCs w:val="24"/>
          <w:lang w:val="hr-HR"/>
        </w:rPr>
        <w:tab/>
      </w:r>
      <w:r w:rsidR="0076661D" w:rsidRPr="00340222">
        <w:rPr>
          <w:b/>
          <w:szCs w:val="24"/>
          <w:lang w:val="hr-HR"/>
        </w:rPr>
        <w:t>O</w:t>
      </w:r>
      <w:r w:rsidR="0076661D" w:rsidRPr="00340222">
        <w:rPr>
          <w:b/>
          <w:spacing w:val="1"/>
          <w:szCs w:val="24"/>
          <w:lang w:val="hr-HR"/>
        </w:rPr>
        <w:t>p</w:t>
      </w:r>
      <w:r w:rsidR="0076661D" w:rsidRPr="00340222">
        <w:rPr>
          <w:b/>
          <w:spacing w:val="-1"/>
          <w:szCs w:val="24"/>
          <w:lang w:val="hr-HR"/>
        </w:rPr>
        <w:t>ć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76661D" w:rsidRPr="00340222">
        <w:rPr>
          <w:b/>
          <w:spacing w:val="-1"/>
          <w:szCs w:val="24"/>
          <w:lang w:val="hr-HR"/>
        </w:rPr>
        <w:t>c</w:t>
      </w:r>
      <w:r w:rsidR="0076661D" w:rsidRPr="00340222">
        <w:rPr>
          <w:b/>
          <w:szCs w:val="24"/>
          <w:lang w:val="hr-HR"/>
        </w:rPr>
        <w:t xml:space="preserve">ilj </w:t>
      </w:r>
      <w:r w:rsidRPr="00340222">
        <w:rPr>
          <w:noProof/>
          <w:szCs w:val="24"/>
          <w:lang w:val="hr-HR"/>
        </w:rPr>
        <w:t xml:space="preserve">ovog Poziva je potpora </w:t>
      </w:r>
      <w:r w:rsidR="0008689A">
        <w:rPr>
          <w:noProof/>
          <w:szCs w:val="24"/>
          <w:lang w:val="hr-HR"/>
        </w:rPr>
        <w:t xml:space="preserve">sportskim </w:t>
      </w:r>
      <w:r w:rsidRPr="00340222">
        <w:rPr>
          <w:noProof/>
          <w:szCs w:val="24"/>
          <w:lang w:val="hr-HR"/>
        </w:rPr>
        <w:t>udrugama koje kroz svoje podru</w:t>
      </w:r>
      <w:r>
        <w:rPr>
          <w:noProof/>
          <w:szCs w:val="24"/>
          <w:lang w:val="hr-HR"/>
        </w:rPr>
        <w:t>čje djelovanja provode programe</w:t>
      </w:r>
      <w:r w:rsidR="0008689A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</w:t>
      </w:r>
      <w:r w:rsidR="0008689A" w:rsidRPr="0008689A">
        <w:rPr>
          <w:rFonts w:eastAsia="SimSun"/>
          <w:szCs w:val="24"/>
          <w:lang w:val="hr-HR"/>
        </w:rPr>
        <w:t>trening</w:t>
      </w:r>
      <w:r w:rsidR="0008689A">
        <w:rPr>
          <w:rFonts w:eastAsia="SimSun"/>
          <w:szCs w:val="24"/>
          <w:lang w:val="hr-HR"/>
        </w:rPr>
        <w:t>a, organiziranja i provođenja</w:t>
      </w:r>
      <w:r w:rsidR="0008689A" w:rsidRPr="0008689A">
        <w:rPr>
          <w:rFonts w:eastAsia="SimSun"/>
          <w:szCs w:val="24"/>
          <w:lang w:val="hr-HR"/>
        </w:rPr>
        <w:t xml:space="preserve"> sustava domaćih i međunarodnih natjecanja</w:t>
      </w:r>
      <w:r w:rsidR="0008689A">
        <w:rPr>
          <w:rFonts w:eastAsia="SimSun"/>
          <w:szCs w:val="24"/>
          <w:lang w:val="hr-HR"/>
        </w:rPr>
        <w:t>,</w:t>
      </w:r>
      <w:r w:rsidR="0008689A" w:rsidRPr="00612400">
        <w:rPr>
          <w:rFonts w:eastAsia="SimSun"/>
          <w:b/>
          <w:szCs w:val="24"/>
          <w:lang w:val="hr-HR"/>
        </w:rPr>
        <w:t xml:space="preserve"> </w:t>
      </w:r>
      <w:r w:rsidRPr="00340222">
        <w:rPr>
          <w:noProof/>
          <w:szCs w:val="24"/>
          <w:lang w:val="hr-HR"/>
        </w:rPr>
        <w:t>koji su usmjereni radi unaprjeđenja kvalitete života, promocije sporta</w:t>
      </w:r>
      <w:r>
        <w:rPr>
          <w:noProof/>
          <w:szCs w:val="24"/>
          <w:lang w:val="hr-HR"/>
        </w:rPr>
        <w:t xml:space="preserve">, </w:t>
      </w:r>
      <w:r w:rsidRPr="00340222">
        <w:rPr>
          <w:noProof/>
          <w:szCs w:val="24"/>
          <w:lang w:val="hr-HR"/>
        </w:rPr>
        <w:t>prezentacija i upoznavanje lokalnog stanovništva sa radom udruge, poticanje djece, mladih i odraslih na aktivno bavljenje sportom</w:t>
      </w:r>
      <w:r>
        <w:rPr>
          <w:noProof/>
          <w:szCs w:val="24"/>
          <w:lang w:val="hr-HR"/>
        </w:rPr>
        <w:t>.</w:t>
      </w:r>
    </w:p>
    <w:p w:rsidR="00E376E7" w:rsidRPr="008746AD" w:rsidRDefault="00E376E7" w:rsidP="00340222">
      <w:pPr>
        <w:ind w:left="113" w:right="73" w:firstLine="720"/>
        <w:jc w:val="both"/>
        <w:rPr>
          <w:color w:val="FF0000"/>
          <w:sz w:val="16"/>
          <w:szCs w:val="16"/>
          <w:lang w:val="hr-HR"/>
        </w:rPr>
      </w:pPr>
    </w:p>
    <w:p w:rsidR="00E376E7" w:rsidRPr="008746AD" w:rsidRDefault="00E376E7">
      <w:pPr>
        <w:spacing w:line="200" w:lineRule="exact"/>
        <w:rPr>
          <w:color w:val="FF0000"/>
          <w:lang w:val="hr-HR"/>
        </w:rPr>
      </w:pPr>
    </w:p>
    <w:p w:rsidR="00E376E7" w:rsidRPr="008746AD" w:rsidRDefault="00E376E7">
      <w:pPr>
        <w:spacing w:line="200" w:lineRule="exact"/>
        <w:rPr>
          <w:color w:val="FF0000"/>
          <w:lang w:val="hr-HR"/>
        </w:rPr>
      </w:pPr>
    </w:p>
    <w:p w:rsidR="00340222" w:rsidRPr="00340222" w:rsidRDefault="0001240B" w:rsidP="00340222">
      <w:pPr>
        <w:jc w:val="both"/>
        <w:rPr>
          <w:noProof/>
          <w:szCs w:val="24"/>
          <w:lang w:val="hr-HR"/>
        </w:rPr>
      </w:pPr>
      <w:r>
        <w:rPr>
          <w:b/>
          <w:spacing w:val="1"/>
          <w:szCs w:val="24"/>
          <w:lang w:val="hr-HR"/>
        </w:rPr>
        <w:tab/>
      </w:r>
      <w:r w:rsidR="0076661D" w:rsidRPr="00340222">
        <w:rPr>
          <w:b/>
          <w:spacing w:val="1"/>
          <w:szCs w:val="24"/>
          <w:lang w:val="hr-HR"/>
        </w:rPr>
        <w:t>Sp</w:t>
      </w:r>
      <w:r w:rsidR="0076661D" w:rsidRPr="00340222">
        <w:rPr>
          <w:b/>
          <w:spacing w:val="-1"/>
          <w:szCs w:val="24"/>
          <w:lang w:val="hr-HR"/>
        </w:rPr>
        <w:t>ec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2"/>
          <w:szCs w:val="24"/>
          <w:lang w:val="hr-HR"/>
        </w:rPr>
        <w:t>f</w:t>
      </w:r>
      <w:r w:rsidR="0076661D" w:rsidRPr="00340222">
        <w:rPr>
          <w:b/>
          <w:szCs w:val="24"/>
          <w:lang w:val="hr-HR"/>
        </w:rPr>
        <w:t>ični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76661D" w:rsidRPr="00340222">
        <w:rPr>
          <w:b/>
          <w:spacing w:val="-1"/>
          <w:szCs w:val="24"/>
          <w:lang w:val="hr-HR"/>
        </w:rPr>
        <w:t>c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1"/>
          <w:szCs w:val="24"/>
          <w:lang w:val="hr-HR"/>
        </w:rPr>
        <w:t>l</w:t>
      </w:r>
      <w:r w:rsidR="0076661D" w:rsidRPr="00340222">
        <w:rPr>
          <w:b/>
          <w:szCs w:val="24"/>
          <w:lang w:val="hr-HR"/>
        </w:rPr>
        <w:t>j</w:t>
      </w:r>
      <w:r w:rsidR="00340222" w:rsidRPr="00340222">
        <w:rPr>
          <w:b/>
          <w:szCs w:val="24"/>
          <w:lang w:val="hr-HR"/>
        </w:rPr>
        <w:t>evi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340222" w:rsidRPr="00340222">
        <w:rPr>
          <w:noProof/>
          <w:szCs w:val="24"/>
          <w:lang w:val="hr-HR"/>
        </w:rPr>
        <w:t>ovog Poziva su:</w:t>
      </w:r>
    </w:p>
    <w:p w:rsidR="0008689A" w:rsidRPr="0008689A" w:rsidRDefault="0008689A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rFonts w:eastAsia="SimSun"/>
          <w:szCs w:val="24"/>
          <w:lang w:val="hr-HR"/>
        </w:rPr>
        <w:t>t</w:t>
      </w:r>
      <w:r w:rsidRPr="0008689A">
        <w:rPr>
          <w:rFonts w:eastAsia="SimSun"/>
          <w:szCs w:val="24"/>
          <w:lang w:val="hr-HR"/>
        </w:rPr>
        <w:t>rening, organiziranje i provođenje sustava domaćih i međunarodnih natjecanja, opća i posebna zdravstvena zaštita</w:t>
      </w:r>
    </w:p>
    <w:p w:rsidR="00340222" w:rsidRPr="00340222" w:rsidRDefault="00340222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 w:rsidRPr="00340222">
        <w:rPr>
          <w:noProof/>
          <w:szCs w:val="24"/>
          <w:lang w:val="hr-HR"/>
        </w:rPr>
        <w:t xml:space="preserve">organiziranje </w:t>
      </w:r>
      <w:r>
        <w:rPr>
          <w:noProof/>
          <w:szCs w:val="24"/>
          <w:lang w:val="hr-HR"/>
        </w:rPr>
        <w:t>sportskih manifestacija (turnira, natjecanja, regat</w:t>
      </w:r>
      <w:r w:rsidR="0001240B">
        <w:rPr>
          <w:noProof/>
          <w:szCs w:val="24"/>
          <w:lang w:val="hr-HR"/>
        </w:rPr>
        <w:t>a, memorijalnih turnira, utrka),</w:t>
      </w:r>
    </w:p>
    <w:p w:rsidR="00340222" w:rsidRP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unapređenje sporta kod mladih</w:t>
      </w:r>
      <w:r w:rsidR="00340222" w:rsidRPr="00340222">
        <w:rPr>
          <w:noProof/>
          <w:szCs w:val="24"/>
          <w:lang w:val="hr-HR"/>
        </w:rPr>
        <w:t>,</w:t>
      </w:r>
    </w:p>
    <w:p w:rsid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poticanje i promicanje rekreativnog sporta,</w:t>
      </w:r>
    </w:p>
    <w:p w:rsidR="0001240B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sportsko - rekreacijske aktivnosti građana,</w:t>
      </w:r>
    </w:p>
    <w:p w:rsidR="0001240B" w:rsidRP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organizirano provođenje slobodnog vremena što većeg broja građana, djece i mladeži putem sportskih udruga i klubova.</w:t>
      </w:r>
    </w:p>
    <w:p w:rsidR="00E376E7" w:rsidRDefault="00E376E7">
      <w:pPr>
        <w:spacing w:line="200" w:lineRule="exact"/>
      </w:pPr>
    </w:p>
    <w:p w:rsidR="00E376E7" w:rsidRDefault="00E376E7">
      <w:pPr>
        <w:spacing w:before="20" w:line="260" w:lineRule="exact"/>
        <w:rPr>
          <w:sz w:val="26"/>
          <w:szCs w:val="26"/>
        </w:rPr>
      </w:pPr>
    </w:p>
    <w:p w:rsidR="00E376E7" w:rsidRPr="00B82667" w:rsidRDefault="0076661D" w:rsidP="00B82667">
      <w:pPr>
        <w:pStyle w:val="Subtitle"/>
      </w:pPr>
      <w:bookmarkStart w:id="3" w:name="_Toc441061917"/>
      <w:r w:rsidRPr="00B82667">
        <w:t xml:space="preserve">1.3.      VRSTA POTPORE I VRSTA </w:t>
      </w:r>
      <w:r w:rsidR="0087653A">
        <w:t>POZIVA</w:t>
      </w:r>
      <w:bookmarkEnd w:id="3"/>
    </w:p>
    <w:p w:rsidR="00E376E7" w:rsidRDefault="00E376E7">
      <w:pPr>
        <w:spacing w:before="2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8746AD" w:rsidRDefault="008746AD">
      <w:pPr>
        <w:ind w:left="113" w:right="71"/>
        <w:jc w:val="both"/>
        <w:rPr>
          <w:spacing w:val="-3"/>
          <w:szCs w:val="24"/>
        </w:rPr>
      </w:pPr>
      <w:r w:rsidRPr="008746AD">
        <w:rPr>
          <w:spacing w:val="-3"/>
          <w:szCs w:val="24"/>
          <w:lang w:val="hr-HR"/>
        </w:rPr>
        <w:t>Financijska potpora koju udruge ostvare temeljem ovoga poziva predstavlja</w:t>
      </w:r>
      <w:r>
        <w:rPr>
          <w:spacing w:val="-3"/>
          <w:szCs w:val="24"/>
          <w:lang w:val="hr-HR"/>
        </w:rPr>
        <w:t xml:space="preserve"> </w:t>
      </w:r>
      <w:r w:rsidR="00F92E6E">
        <w:rPr>
          <w:spacing w:val="-3"/>
          <w:szCs w:val="24"/>
          <w:lang w:val="hr-HR"/>
        </w:rPr>
        <w:t>financijski oblik</w:t>
      </w:r>
      <w:r>
        <w:rPr>
          <w:spacing w:val="-3"/>
          <w:szCs w:val="24"/>
          <w:lang w:val="hr-HR"/>
        </w:rPr>
        <w:t xml:space="preserve"> potpore </w:t>
      </w:r>
      <w:r w:rsidR="004637CA">
        <w:rPr>
          <w:szCs w:val="24"/>
          <w:lang w:val="hr-HR"/>
        </w:rPr>
        <w:t>Zajednice sportova grada Gospića</w:t>
      </w:r>
      <w:r>
        <w:rPr>
          <w:spacing w:val="-3"/>
          <w:szCs w:val="24"/>
          <w:lang w:val="hr-HR"/>
        </w:rPr>
        <w:t xml:space="preserve"> kojom se ciljano ulaže u provedbu programa, projekata i </w:t>
      </w:r>
      <w:r w:rsidR="00E84AF2">
        <w:rPr>
          <w:spacing w:val="-3"/>
          <w:szCs w:val="24"/>
          <w:lang w:val="hr-HR"/>
        </w:rPr>
        <w:t>manifestacija</w:t>
      </w:r>
      <w:r>
        <w:rPr>
          <w:spacing w:val="-3"/>
          <w:szCs w:val="24"/>
          <w:lang w:val="hr-HR"/>
        </w:rPr>
        <w:t xml:space="preserve"> na </w:t>
      </w:r>
      <w:r w:rsidR="00C55EF0">
        <w:rPr>
          <w:spacing w:val="-3"/>
          <w:szCs w:val="24"/>
          <w:lang w:val="hr-HR"/>
        </w:rPr>
        <w:t xml:space="preserve">području Grada Gospića, a vezano uz programsko područje </w:t>
      </w:r>
      <w:r w:rsidR="0008689A">
        <w:rPr>
          <w:spacing w:val="-3"/>
          <w:szCs w:val="24"/>
          <w:lang w:val="hr-HR"/>
        </w:rPr>
        <w:t>razvoja sporta i sportsko rekreativnih</w:t>
      </w:r>
      <w:r w:rsidR="0087653A">
        <w:rPr>
          <w:spacing w:val="-3"/>
          <w:szCs w:val="24"/>
          <w:lang w:val="hr-HR"/>
        </w:rPr>
        <w:t xml:space="preserve"> aktivnosti</w:t>
      </w:r>
      <w:r w:rsidR="00C55EF0">
        <w:rPr>
          <w:spacing w:val="-3"/>
          <w:szCs w:val="24"/>
          <w:lang w:val="hr-HR"/>
        </w:rPr>
        <w:t xml:space="preserve">. </w:t>
      </w:r>
    </w:p>
    <w:p w:rsidR="00E376E7" w:rsidRPr="00E84AF2" w:rsidRDefault="00E376E7">
      <w:pPr>
        <w:spacing w:before="16" w:line="260" w:lineRule="exact"/>
        <w:rPr>
          <w:sz w:val="26"/>
          <w:szCs w:val="26"/>
          <w:lang w:val="hr-HR"/>
        </w:rPr>
      </w:pPr>
    </w:p>
    <w:p w:rsidR="00D50930" w:rsidRDefault="0076661D">
      <w:pPr>
        <w:ind w:left="113" w:right="73"/>
        <w:jc w:val="both"/>
        <w:rPr>
          <w:szCs w:val="24"/>
          <w:lang w:val="hr-HR"/>
        </w:rPr>
      </w:pPr>
      <w:r w:rsidRPr="00E84AF2">
        <w:rPr>
          <w:szCs w:val="24"/>
          <w:lang w:val="hr-HR"/>
        </w:rPr>
        <w:t>Moli</w:t>
      </w:r>
      <w:r w:rsidRPr="00E84AF2">
        <w:rPr>
          <w:spacing w:val="1"/>
          <w:szCs w:val="24"/>
          <w:lang w:val="hr-HR"/>
        </w:rPr>
        <w:t>m</w:t>
      </w:r>
      <w:r w:rsidRPr="00E84AF2">
        <w:rPr>
          <w:szCs w:val="24"/>
          <w:lang w:val="hr-HR"/>
        </w:rPr>
        <w:t>o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V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s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da 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zCs w:val="24"/>
          <w:lang w:val="hr-HR"/>
        </w:rPr>
        <w:t>e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podnoš</w:t>
      </w:r>
      <w:r w:rsidRPr="00E84AF2">
        <w:rPr>
          <w:spacing w:val="-1"/>
          <w:szCs w:val="24"/>
          <w:lang w:val="hr-HR"/>
        </w:rPr>
        <w:t>e</w:t>
      </w:r>
      <w:r w:rsidRPr="00E84AF2">
        <w:rPr>
          <w:szCs w:val="24"/>
          <w:lang w:val="hr-HR"/>
        </w:rPr>
        <w:t>nja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ve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na n</w:t>
      </w:r>
      <w:r w:rsidRPr="00E84AF2">
        <w:rPr>
          <w:spacing w:val="1"/>
          <w:szCs w:val="24"/>
          <w:lang w:val="hr-HR"/>
        </w:rPr>
        <w:t>a</w:t>
      </w:r>
      <w:r w:rsidRPr="00E84AF2">
        <w:rPr>
          <w:szCs w:val="24"/>
          <w:lang w:val="hr-HR"/>
        </w:rPr>
        <w:t>t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pacing w:val="-1"/>
          <w:szCs w:val="24"/>
          <w:lang w:val="hr-HR"/>
        </w:rPr>
        <w:t>eča</w:t>
      </w:r>
      <w:r w:rsidRPr="00E84AF2">
        <w:rPr>
          <w:szCs w:val="24"/>
          <w:lang w:val="hr-HR"/>
        </w:rPr>
        <w:t>j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o</w:t>
      </w:r>
      <w:r w:rsidRPr="00E84AF2">
        <w:rPr>
          <w:spacing w:val="-1"/>
          <w:szCs w:val="24"/>
          <w:lang w:val="hr-HR"/>
        </w:rPr>
        <w:t>č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t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te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tekst</w:t>
      </w:r>
      <w:r w:rsidRPr="00E84AF2">
        <w:rPr>
          <w:spacing w:val="2"/>
          <w:szCs w:val="24"/>
          <w:lang w:val="hr-HR"/>
        </w:rPr>
        <w:t xml:space="preserve"> </w:t>
      </w:r>
      <w:r w:rsidR="00D50930">
        <w:rPr>
          <w:szCs w:val="24"/>
          <w:lang w:val="hr-HR"/>
        </w:rPr>
        <w:t>Javnog poziva</w:t>
      </w:r>
      <w:r w:rsidRPr="00E84AF2">
        <w:rPr>
          <w:szCs w:val="24"/>
          <w:lang w:val="hr-HR"/>
        </w:rPr>
        <w:t>,</w:t>
      </w:r>
      <w:r w:rsidRPr="00E84AF2">
        <w:rPr>
          <w:spacing w:val="1"/>
          <w:szCs w:val="24"/>
          <w:lang w:val="hr-HR"/>
        </w:rPr>
        <w:t xml:space="preserve"> </w:t>
      </w:r>
      <w:r w:rsidR="00A10CA8">
        <w:rPr>
          <w:spacing w:val="1"/>
          <w:szCs w:val="24"/>
          <w:lang w:val="hr-HR"/>
        </w:rPr>
        <w:t>Kriterij za vrednovanje i odabir programa</w:t>
      </w:r>
      <w:r w:rsidR="00D50930">
        <w:rPr>
          <w:szCs w:val="24"/>
          <w:lang w:val="hr-HR"/>
        </w:rPr>
        <w:t xml:space="preserve"> </w:t>
      </w:r>
      <w:r w:rsidR="00A10CA8">
        <w:rPr>
          <w:szCs w:val="24"/>
          <w:lang w:val="hr-HR"/>
        </w:rPr>
        <w:t xml:space="preserve">koji doprinose zadovoljavanju </w:t>
      </w:r>
      <w:r w:rsidR="00D50930">
        <w:rPr>
          <w:szCs w:val="24"/>
          <w:lang w:val="hr-HR"/>
        </w:rPr>
        <w:t xml:space="preserve">javnih potreba </w:t>
      </w:r>
      <w:r w:rsidR="00A10CA8">
        <w:rPr>
          <w:szCs w:val="24"/>
          <w:lang w:val="hr-HR"/>
        </w:rPr>
        <w:t xml:space="preserve">u sportu </w:t>
      </w:r>
      <w:r w:rsidR="00D50930">
        <w:rPr>
          <w:szCs w:val="24"/>
          <w:lang w:val="hr-HR"/>
        </w:rPr>
        <w:t xml:space="preserve">Grada Gospića </w:t>
      </w:r>
      <w:r w:rsidRPr="00E84AF2">
        <w:rPr>
          <w:szCs w:val="24"/>
          <w:lang w:val="hr-HR"/>
        </w:rPr>
        <w:t>te</w:t>
      </w:r>
      <w:r w:rsidRPr="00E84AF2">
        <w:rPr>
          <w:spacing w:val="28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dobro</w:t>
      </w:r>
      <w:r w:rsidRPr="00E84AF2">
        <w:rPr>
          <w:spacing w:val="28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ou</w:t>
      </w:r>
      <w:r w:rsidRPr="00E84AF2">
        <w:rPr>
          <w:spacing w:val="-1"/>
          <w:szCs w:val="24"/>
          <w:lang w:val="hr-HR"/>
        </w:rPr>
        <w:t>č</w:t>
      </w:r>
      <w:r w:rsidRPr="00E84AF2">
        <w:rPr>
          <w:szCs w:val="24"/>
          <w:lang w:val="hr-HR"/>
        </w:rPr>
        <w:t>i</w:t>
      </w:r>
      <w:r w:rsidRPr="00E84AF2">
        <w:rPr>
          <w:spacing w:val="3"/>
          <w:szCs w:val="24"/>
          <w:lang w:val="hr-HR"/>
        </w:rPr>
        <w:t>t</w:t>
      </w:r>
      <w:r w:rsidRPr="00E84AF2">
        <w:rPr>
          <w:szCs w:val="24"/>
          <w:lang w:val="hr-HR"/>
        </w:rPr>
        <w:t>e ove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Upute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pacing w:val="1"/>
          <w:szCs w:val="24"/>
          <w:lang w:val="hr-HR"/>
        </w:rPr>
        <w:t>z</w:t>
      </w:r>
      <w:r w:rsidRPr="00E84AF2">
        <w:rPr>
          <w:szCs w:val="24"/>
          <w:lang w:val="hr-HR"/>
        </w:rPr>
        <w:t>a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prij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vu.</w:t>
      </w:r>
    </w:p>
    <w:p w:rsidR="00E376E7" w:rsidRPr="00E84AF2" w:rsidRDefault="00E376E7" w:rsidP="00F92E6E">
      <w:pPr>
        <w:ind w:right="73"/>
        <w:jc w:val="both"/>
        <w:rPr>
          <w:szCs w:val="24"/>
          <w:lang w:val="hr-HR"/>
        </w:rPr>
      </w:pPr>
    </w:p>
    <w:p w:rsidR="00E376E7" w:rsidRPr="00E84AF2" w:rsidRDefault="00E376E7">
      <w:pPr>
        <w:spacing w:line="200" w:lineRule="exact"/>
        <w:rPr>
          <w:lang w:val="hr-HR"/>
        </w:rPr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Subtitle"/>
      </w:pPr>
      <w:bookmarkStart w:id="4" w:name="_Toc441061918"/>
      <w:r>
        <w:t xml:space="preserve">1.4.      </w:t>
      </w:r>
      <w:r>
        <w:rPr>
          <w:spacing w:val="-3"/>
        </w:rPr>
        <w:t>P</w:t>
      </w:r>
      <w:r>
        <w:t>LA</w:t>
      </w:r>
      <w:r>
        <w:rPr>
          <w:spacing w:val="-1"/>
        </w:rPr>
        <w:t>N</w:t>
      </w:r>
      <w:r>
        <w:t>I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I I</w:t>
      </w:r>
      <w:r>
        <w:rPr>
          <w:spacing w:val="1"/>
        </w:rPr>
        <w:t>Z</w:t>
      </w:r>
      <w:r>
        <w:t>NO</w:t>
      </w:r>
      <w:r>
        <w:rPr>
          <w:spacing w:val="1"/>
        </w:rPr>
        <w:t>S</w:t>
      </w:r>
      <w:r>
        <w:t>I I U</w:t>
      </w:r>
      <w:r>
        <w:rPr>
          <w:spacing w:val="-2"/>
        </w:rPr>
        <w:t>K</w:t>
      </w:r>
      <w:r>
        <w:rPr>
          <w:spacing w:val="2"/>
        </w:rPr>
        <w:t>U</w:t>
      </w:r>
      <w:r>
        <w:t>PNA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R</w:t>
      </w:r>
      <w:r>
        <w:t>IJ</w:t>
      </w:r>
      <w:r>
        <w:rPr>
          <w:spacing w:val="1"/>
        </w:rPr>
        <w:t>E</w:t>
      </w:r>
      <w:r>
        <w:t>D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Z</w:t>
      </w:r>
      <w:r>
        <w:t>IVA</w:t>
      </w:r>
      <w:bookmarkEnd w:id="4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Pr="008746AD" w:rsidRDefault="0076661D">
      <w:pPr>
        <w:ind w:left="113" w:right="80" w:firstLine="720"/>
        <w:jc w:val="both"/>
        <w:rPr>
          <w:szCs w:val="24"/>
          <w:lang w:val="hr-HR"/>
        </w:rPr>
      </w:pPr>
      <w:r w:rsidRPr="008746AD">
        <w:rPr>
          <w:spacing w:val="-3"/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nos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koji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pacing w:val="-1"/>
          <w:szCs w:val="24"/>
          <w:lang w:val="hr-HR"/>
        </w:rPr>
        <w:t>ć</w:t>
      </w:r>
      <w:r w:rsidRPr="008746AD">
        <w:rPr>
          <w:szCs w:val="24"/>
          <w:lang w:val="hr-HR"/>
        </w:rPr>
        <w:t>e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se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tem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je</w:t>
      </w:r>
      <w:r w:rsidRPr="008746AD">
        <w:rPr>
          <w:szCs w:val="24"/>
          <w:lang w:val="hr-HR"/>
        </w:rPr>
        <w:t>m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 xml:space="preserve">ovog </w:t>
      </w:r>
      <w:r w:rsidR="008746AD" w:rsidRPr="008746AD">
        <w:rPr>
          <w:szCs w:val="24"/>
          <w:lang w:val="hr-HR"/>
        </w:rPr>
        <w:t>poziva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moći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dodi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i</w:t>
      </w:r>
      <w:r w:rsidRPr="008746AD">
        <w:rPr>
          <w:szCs w:val="24"/>
          <w:lang w:val="hr-HR"/>
        </w:rPr>
        <w:t>ti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udru</w:t>
      </w:r>
      <w:r w:rsidRPr="008746AD">
        <w:rPr>
          <w:spacing w:val="-3"/>
          <w:szCs w:val="24"/>
          <w:lang w:val="hr-HR"/>
        </w:rPr>
        <w:t>g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potporu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e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iz</w:t>
      </w:r>
      <w:r w:rsidRPr="008746AD">
        <w:rPr>
          <w:spacing w:val="-1"/>
          <w:szCs w:val="24"/>
          <w:lang w:val="hr-HR"/>
        </w:rPr>
        <w:t>ac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zCs w:val="24"/>
          <w:lang w:val="hr-HR"/>
        </w:rPr>
        <w:t>i nj</w:t>
      </w:r>
      <w:r w:rsidRPr="008746AD">
        <w:rPr>
          <w:spacing w:val="1"/>
          <w:szCs w:val="24"/>
          <w:lang w:val="hr-HR"/>
        </w:rPr>
        <w:t>ih</w:t>
      </w:r>
      <w:r w:rsidRPr="008746AD">
        <w:rPr>
          <w:szCs w:val="24"/>
          <w:lang w:val="hr-HR"/>
        </w:rPr>
        <w:t>ovih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pacing w:val="1"/>
          <w:szCs w:val="24"/>
          <w:lang w:val="hr-HR"/>
        </w:rPr>
        <w:t>r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="008746AD">
        <w:rPr>
          <w:szCs w:val="24"/>
          <w:lang w:val="hr-HR"/>
        </w:rPr>
        <w:t xml:space="preserve">,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jek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 xml:space="preserve">ta </w:t>
      </w:r>
      <w:r w:rsidR="008746AD">
        <w:rPr>
          <w:szCs w:val="24"/>
          <w:lang w:val="hr-HR"/>
        </w:rPr>
        <w:t xml:space="preserve">i aktivnosti </w:t>
      </w:r>
      <w:r w:rsidRPr="008746AD">
        <w:rPr>
          <w:szCs w:val="24"/>
          <w:lang w:val="hr-HR"/>
        </w:rPr>
        <w:t>koj</w:t>
      </w:r>
      <w:r w:rsidRPr="008746AD">
        <w:rPr>
          <w:spacing w:val="1"/>
          <w:szCs w:val="24"/>
          <w:lang w:val="hr-HR"/>
        </w:rPr>
        <w:t>i</w:t>
      </w:r>
      <w:r w:rsidRPr="008746AD">
        <w:rPr>
          <w:szCs w:val="24"/>
          <w:lang w:val="hr-HR"/>
        </w:rPr>
        <w:t xml:space="preserve">ma </w:t>
      </w:r>
      <w:r w:rsidRPr="008746AD">
        <w:rPr>
          <w:spacing w:val="1"/>
          <w:szCs w:val="24"/>
          <w:lang w:val="hr-HR"/>
        </w:rPr>
        <w:t>ć</w:t>
      </w:r>
      <w:r w:rsidRPr="008746AD">
        <w:rPr>
          <w:szCs w:val="24"/>
          <w:lang w:val="hr-HR"/>
        </w:rPr>
        <w:t xml:space="preserve">e se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ovol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potr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 xml:space="preserve">be </w:t>
      </w:r>
      <w:r w:rsidR="00F92E6E">
        <w:rPr>
          <w:szCs w:val="24"/>
          <w:lang w:val="hr-HR"/>
        </w:rPr>
        <w:t>Gospićkog sportskog saveza</w:t>
      </w:r>
      <w:r w:rsidR="008746AD">
        <w:rPr>
          <w:szCs w:val="24"/>
          <w:lang w:val="hr-HR"/>
        </w:rPr>
        <w:t xml:space="preserve"> je </w:t>
      </w:r>
      <w:r w:rsidR="00CD223E">
        <w:rPr>
          <w:b/>
          <w:szCs w:val="24"/>
          <w:lang w:val="hr-HR"/>
        </w:rPr>
        <w:t>804</w:t>
      </w:r>
      <w:r w:rsidRPr="00293E8A">
        <w:rPr>
          <w:b/>
          <w:szCs w:val="24"/>
          <w:lang w:val="hr-HR"/>
        </w:rPr>
        <w:t>.</w:t>
      </w:r>
      <w:r w:rsidR="00CD223E">
        <w:rPr>
          <w:b/>
          <w:szCs w:val="24"/>
          <w:lang w:val="hr-HR"/>
        </w:rPr>
        <w:t>0</w:t>
      </w:r>
      <w:r w:rsidR="00F92E6E">
        <w:rPr>
          <w:b/>
          <w:szCs w:val="24"/>
          <w:lang w:val="hr-HR"/>
        </w:rPr>
        <w:t>00</w:t>
      </w:r>
      <w:r w:rsidRPr="00293E8A">
        <w:rPr>
          <w:b/>
          <w:szCs w:val="24"/>
          <w:lang w:val="hr-HR"/>
        </w:rPr>
        <w:t>,00 kn</w:t>
      </w:r>
      <w:r w:rsidRPr="008746AD">
        <w:rPr>
          <w:szCs w:val="24"/>
          <w:lang w:val="hr-HR"/>
        </w:rPr>
        <w:t>.</w:t>
      </w:r>
    </w:p>
    <w:p w:rsidR="00E376E7" w:rsidRPr="008746AD" w:rsidRDefault="00E376E7">
      <w:pPr>
        <w:spacing w:line="120" w:lineRule="exact"/>
        <w:rPr>
          <w:sz w:val="12"/>
          <w:szCs w:val="12"/>
          <w:lang w:val="hr-HR"/>
        </w:rPr>
      </w:pPr>
    </w:p>
    <w:p w:rsidR="00DD41B0" w:rsidRDefault="00DD41B0">
      <w:pPr>
        <w:spacing w:line="200" w:lineRule="exact"/>
      </w:pPr>
    </w:p>
    <w:p w:rsidR="00DD41B0" w:rsidRDefault="00DD41B0">
      <w:pPr>
        <w:spacing w:line="200" w:lineRule="exact"/>
      </w:pPr>
    </w:p>
    <w:p w:rsidR="00E376E7" w:rsidRDefault="0076661D" w:rsidP="00B82667">
      <w:pPr>
        <w:pStyle w:val="Heading1"/>
      </w:pPr>
      <w:r>
        <w:rPr>
          <w:spacing w:val="-1"/>
        </w:rPr>
        <w:t xml:space="preserve"> </w:t>
      </w:r>
      <w:bookmarkStart w:id="5" w:name="_Toc441061919"/>
      <w:r>
        <w:rPr>
          <w:spacing w:val="-1"/>
        </w:rPr>
        <w:t>F</w:t>
      </w:r>
      <w:r>
        <w:t>O</w:t>
      </w:r>
      <w:r>
        <w:rPr>
          <w:spacing w:val="-1"/>
        </w:rPr>
        <w:t>RMA</w:t>
      </w:r>
      <w:r>
        <w:t>L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V</w:t>
      </w:r>
      <w:r>
        <w:rPr>
          <w:spacing w:val="1"/>
        </w:rPr>
        <w:t>J</w:t>
      </w:r>
      <w:r>
        <w:t>ETI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5"/>
        </w:rPr>
        <w:t>Z</w:t>
      </w:r>
      <w:r>
        <w:rPr>
          <w:spacing w:val="1"/>
        </w:rPr>
        <w:t>I</w:t>
      </w:r>
      <w:r>
        <w:rPr>
          <w:spacing w:val="-37"/>
        </w:rPr>
        <w:t>V</w:t>
      </w:r>
      <w:r>
        <w:t>A</w:t>
      </w:r>
      <w:bookmarkEnd w:id="5"/>
    </w:p>
    <w:p w:rsidR="00E376E7" w:rsidRDefault="00E376E7">
      <w:pPr>
        <w:spacing w:before="6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Subtitle"/>
      </w:pPr>
      <w:bookmarkStart w:id="6" w:name="_Toc441061920"/>
      <w:r>
        <w:t xml:space="preserve">2.1. </w:t>
      </w:r>
      <w:r>
        <w:rPr>
          <w:spacing w:val="-3"/>
        </w:rPr>
        <w:t>P</w:t>
      </w:r>
      <w:r>
        <w:t>RIJ</w:t>
      </w:r>
      <w:r>
        <w:rPr>
          <w:spacing w:val="1"/>
        </w:rPr>
        <w:t>A</w:t>
      </w:r>
      <w:r>
        <w:t>VIT</w:t>
      </w:r>
      <w:r>
        <w:rPr>
          <w:spacing w:val="1"/>
        </w:rPr>
        <w:t>E</w:t>
      </w:r>
      <w:r>
        <w:t>LJI: T</w:t>
      </w:r>
      <w:r>
        <w:rPr>
          <w:spacing w:val="-2"/>
        </w:rPr>
        <w:t>K</w:t>
      </w:r>
      <w:r>
        <w:t>O MO</w:t>
      </w:r>
      <w:r>
        <w:rPr>
          <w:spacing w:val="-2"/>
        </w:rPr>
        <w:t>Ž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ODNIJE</w:t>
      </w:r>
      <w:r>
        <w:rPr>
          <w:spacing w:val="3"/>
        </w:rPr>
        <w:t>T</w:t>
      </w:r>
      <w:r>
        <w:t xml:space="preserve">I </w:t>
      </w:r>
      <w:r>
        <w:rPr>
          <w:spacing w:val="-2"/>
        </w:rPr>
        <w:t>P</w:t>
      </w:r>
      <w:r>
        <w:t>RIJ</w:t>
      </w:r>
      <w:r>
        <w:rPr>
          <w:spacing w:val="1"/>
        </w:rPr>
        <w:t>A</w:t>
      </w:r>
      <w:r>
        <w:t>V</w:t>
      </w:r>
      <w:r>
        <w:rPr>
          <w:spacing w:val="-1"/>
        </w:rPr>
        <w:t>U</w:t>
      </w:r>
      <w:r>
        <w:t>?</w:t>
      </w:r>
      <w:bookmarkEnd w:id="6"/>
    </w:p>
    <w:p w:rsidR="00E376E7" w:rsidRDefault="00E376E7">
      <w:pPr>
        <w:spacing w:before="6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Default="0076661D">
      <w:pPr>
        <w:ind w:left="540"/>
        <w:rPr>
          <w:szCs w:val="24"/>
        </w:rPr>
      </w:pP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at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j</w:t>
      </w:r>
      <w:r>
        <w:rPr>
          <w:b/>
          <w:i/>
          <w:spacing w:val="1"/>
          <w:szCs w:val="24"/>
        </w:rPr>
        <w:t>i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i pr</w:t>
      </w:r>
      <w:r>
        <w:rPr>
          <w:b/>
          <w:i/>
          <w:spacing w:val="1"/>
          <w:szCs w:val="24"/>
        </w:rPr>
        <w:t>i</w:t>
      </w:r>
      <w:r>
        <w:rPr>
          <w:b/>
          <w:i/>
          <w:szCs w:val="24"/>
        </w:rPr>
        <w:t>javitel</w:t>
      </w:r>
      <w:r>
        <w:rPr>
          <w:b/>
          <w:i/>
          <w:spacing w:val="-2"/>
          <w:szCs w:val="24"/>
        </w:rPr>
        <w:t>j</w:t>
      </w:r>
      <w:r>
        <w:rPr>
          <w:b/>
          <w:i/>
          <w:szCs w:val="24"/>
        </w:rPr>
        <w:t>i</w:t>
      </w:r>
    </w:p>
    <w:p w:rsidR="00E376E7" w:rsidRDefault="00E376E7">
      <w:pPr>
        <w:spacing w:before="9" w:line="260" w:lineRule="exact"/>
        <w:rPr>
          <w:sz w:val="26"/>
          <w:szCs w:val="26"/>
        </w:rPr>
      </w:pPr>
    </w:p>
    <w:p w:rsidR="00A14DBC" w:rsidRDefault="0076661D">
      <w:pPr>
        <w:ind w:left="113" w:right="70" w:firstLine="428"/>
        <w:jc w:val="both"/>
        <w:rPr>
          <w:spacing w:val="5"/>
          <w:szCs w:val="24"/>
        </w:rPr>
      </w:pPr>
      <w:r>
        <w:rPr>
          <w:spacing w:val="1"/>
          <w:szCs w:val="24"/>
        </w:rPr>
        <w:lastRenderedPageBreak/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podnoš</w:t>
      </w:r>
      <w:r>
        <w:rPr>
          <w:spacing w:val="-1"/>
          <w:szCs w:val="24"/>
        </w:rPr>
        <w:t>e</w:t>
      </w:r>
      <w:r>
        <w:rPr>
          <w:szCs w:val="24"/>
        </w:rPr>
        <w:t>nja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m</w:t>
      </w:r>
      <w:r>
        <w:rPr>
          <w:szCs w:val="24"/>
        </w:rPr>
        <w:t>a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 w:rsidR="00A14DBC">
        <w:rPr>
          <w:spacing w:val="5"/>
          <w:szCs w:val="24"/>
        </w:rPr>
        <w:t xml:space="preserve"> udruge koje </w:t>
      </w:r>
      <w:r w:rsidR="00F92E6E">
        <w:rPr>
          <w:spacing w:val="5"/>
          <w:szCs w:val="24"/>
        </w:rPr>
        <w:t>su u s</w:t>
      </w:r>
      <w:r w:rsidR="004637CA">
        <w:rPr>
          <w:spacing w:val="5"/>
          <w:szCs w:val="24"/>
        </w:rPr>
        <w:t>azivu Zajednice sportova grada Gospića</w:t>
      </w:r>
      <w:r w:rsidR="005477B4">
        <w:rPr>
          <w:spacing w:val="5"/>
          <w:szCs w:val="24"/>
        </w:rPr>
        <w:t>.</w:t>
      </w:r>
      <w:r w:rsidR="00F92E6E">
        <w:rPr>
          <w:spacing w:val="5"/>
          <w:szCs w:val="24"/>
        </w:rPr>
        <w:t xml:space="preserve"> </w:t>
      </w:r>
      <w:r w:rsidR="00A14DBC">
        <w:rPr>
          <w:spacing w:val="5"/>
          <w:szCs w:val="24"/>
        </w:rPr>
        <w:t>U postupku pregovaranja sa udrugama će se vršiti usklađenje proračunskih stavki prijavljenih programa, projekata i manifestacija.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 xml:space="preserve">rijavitelji </w:t>
      </w:r>
      <w:r w:rsidR="00F92E6E">
        <w:rPr>
          <w:szCs w:val="24"/>
        </w:rPr>
        <w:t xml:space="preserve">udruge </w:t>
      </w:r>
      <w:r>
        <w:rPr>
          <w:szCs w:val="24"/>
        </w:rPr>
        <w:t>mor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</w:t>
      </w:r>
      <w:r>
        <w:rPr>
          <w:spacing w:val="-2"/>
          <w:szCs w:val="24"/>
        </w:rPr>
        <w:t>v</w:t>
      </w:r>
      <w:r>
        <w:rPr>
          <w:szCs w:val="24"/>
        </w:rPr>
        <w:t>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i s</w:t>
      </w:r>
      <w:r>
        <w:rPr>
          <w:spacing w:val="-1"/>
          <w:szCs w:val="24"/>
        </w:rPr>
        <w:t>l</w:t>
      </w:r>
      <w:r>
        <w:rPr>
          <w:szCs w:val="24"/>
        </w:rPr>
        <w:t>jed</w:t>
      </w:r>
      <w:r>
        <w:rPr>
          <w:spacing w:val="-1"/>
          <w:szCs w:val="24"/>
        </w:rPr>
        <w:t>eć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:</w:t>
      </w:r>
    </w:p>
    <w:p w:rsidR="00E376E7" w:rsidRDefault="0076661D">
      <w:pPr>
        <w:ind w:left="473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 w:rsidRPr="00AC1D92">
        <w:rPr>
          <w:szCs w:val="24"/>
        </w:rPr>
        <w:t>da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i</w:t>
      </w:r>
      <w:r w:rsidRPr="00AC1D92">
        <w:rPr>
          <w:spacing w:val="1"/>
          <w:szCs w:val="24"/>
        </w:rPr>
        <w:t>m</w:t>
      </w:r>
      <w:r w:rsidRPr="00AC1D92">
        <w:rPr>
          <w:spacing w:val="-1"/>
          <w:szCs w:val="24"/>
        </w:rPr>
        <w:t>a</w:t>
      </w:r>
      <w:r w:rsidRPr="00AC1D92">
        <w:rPr>
          <w:szCs w:val="24"/>
        </w:rPr>
        <w:t>ju</w:t>
      </w:r>
      <w:r w:rsidRPr="00AC1D92">
        <w:rPr>
          <w:spacing w:val="1"/>
          <w:szCs w:val="24"/>
        </w:rPr>
        <w:t xml:space="preserve"> </w:t>
      </w:r>
      <w:r w:rsidRPr="00AC1D92">
        <w:rPr>
          <w:szCs w:val="24"/>
        </w:rPr>
        <w:t>sjedište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na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pod</w:t>
      </w:r>
      <w:r w:rsidRPr="00AC1D92">
        <w:rPr>
          <w:spacing w:val="1"/>
          <w:szCs w:val="24"/>
        </w:rPr>
        <w:t>r</w:t>
      </w:r>
      <w:r w:rsidRPr="00AC1D92">
        <w:rPr>
          <w:szCs w:val="24"/>
        </w:rPr>
        <w:t>u</w:t>
      </w:r>
      <w:r w:rsidRPr="00AC1D92">
        <w:rPr>
          <w:spacing w:val="-1"/>
          <w:szCs w:val="24"/>
        </w:rPr>
        <w:t>č</w:t>
      </w:r>
      <w:r w:rsidRPr="00AC1D92">
        <w:rPr>
          <w:szCs w:val="24"/>
        </w:rPr>
        <w:t>ju</w:t>
      </w:r>
      <w:r w:rsidRPr="00AC1D92">
        <w:rPr>
          <w:spacing w:val="2"/>
          <w:szCs w:val="24"/>
        </w:rPr>
        <w:t xml:space="preserve"> </w:t>
      </w:r>
      <w:r w:rsidR="00E12B17" w:rsidRPr="00AC1D92">
        <w:rPr>
          <w:szCs w:val="24"/>
        </w:rPr>
        <w:t>Grada Gospića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b) </w:t>
      </w:r>
      <w:r>
        <w:rPr>
          <w:spacing w:val="40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 xml:space="preserve"> </w:t>
      </w:r>
      <w:r>
        <w:rPr>
          <w:szCs w:val="24"/>
        </w:rPr>
        <w:t>su upisani 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publ</w:t>
      </w:r>
      <w:r>
        <w:rPr>
          <w:spacing w:val="1"/>
          <w:szCs w:val="24"/>
        </w:rPr>
        <w:t>i</w:t>
      </w:r>
      <w:r>
        <w:rPr>
          <w:szCs w:val="24"/>
        </w:rPr>
        <w:t>ke</w:t>
      </w:r>
      <w:r>
        <w:rPr>
          <w:spacing w:val="-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tske</w:t>
      </w:r>
      <w:r w:rsidR="00EC11B4">
        <w:rPr>
          <w:szCs w:val="24"/>
        </w:rPr>
        <w:t xml:space="preserve"> ili drugi odgovarajući registar</w:t>
      </w:r>
    </w:p>
    <w:p w:rsidR="00E376E7" w:rsidRDefault="0076661D">
      <w:pPr>
        <w:ind w:left="473"/>
        <w:rPr>
          <w:szCs w:val="24"/>
        </w:rPr>
      </w:pPr>
      <w:r>
        <w:rPr>
          <w:spacing w:val="-1"/>
          <w:szCs w:val="24"/>
        </w:rPr>
        <w:t>c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 xml:space="preserve"> </w:t>
      </w:r>
      <w:r>
        <w:rPr>
          <w:szCs w:val="24"/>
        </w:rPr>
        <w:t>su upis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1"/>
          <w:szCs w:val="24"/>
        </w:rPr>
        <w:t xml:space="preserve"> </w:t>
      </w:r>
      <w:r>
        <w:rPr>
          <w:szCs w:val="24"/>
        </w:rPr>
        <w:t>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nih o</w:t>
      </w:r>
      <w:r>
        <w:rPr>
          <w:spacing w:val="2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 M</w:t>
      </w:r>
      <w:r>
        <w:rPr>
          <w:spacing w:val="1"/>
          <w:szCs w:val="24"/>
        </w:rPr>
        <w:t>i</w:t>
      </w:r>
      <w:r>
        <w:rPr>
          <w:szCs w:val="24"/>
        </w:rPr>
        <w:t>nis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 xml:space="preserve">rstvu </w:t>
      </w:r>
      <w:r>
        <w:rPr>
          <w:spacing w:val="-1"/>
          <w:szCs w:val="24"/>
        </w:rPr>
        <w:t>f</w:t>
      </w:r>
      <w:r>
        <w:rPr>
          <w:szCs w:val="24"/>
        </w:rPr>
        <w:t>inan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d) </w:t>
      </w:r>
      <w:r>
        <w:rPr>
          <w:spacing w:val="40"/>
          <w:szCs w:val="24"/>
        </w:rPr>
        <w:t xml:space="preserve"> </w:t>
      </w:r>
      <w:r>
        <w:rPr>
          <w:szCs w:val="24"/>
        </w:rPr>
        <w:t>da</w:t>
      </w:r>
      <w:r>
        <w:rPr>
          <w:spacing w:val="35"/>
          <w:szCs w:val="24"/>
        </w:rPr>
        <w:t xml:space="preserve"> </w:t>
      </w:r>
      <w:r>
        <w:rPr>
          <w:szCs w:val="24"/>
        </w:rPr>
        <w:t>su</w:t>
      </w:r>
      <w:r>
        <w:rPr>
          <w:spacing w:val="36"/>
          <w:szCs w:val="24"/>
        </w:rPr>
        <w:t xml:space="preserve"> </w:t>
      </w:r>
      <w:r>
        <w:rPr>
          <w:szCs w:val="24"/>
        </w:rPr>
        <w:t>uskl</w:t>
      </w:r>
      <w:r>
        <w:rPr>
          <w:spacing w:val="-1"/>
          <w:szCs w:val="24"/>
        </w:rPr>
        <w:t>a</w:t>
      </w:r>
      <w:r>
        <w:rPr>
          <w:szCs w:val="24"/>
        </w:rPr>
        <w:t>di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36"/>
          <w:szCs w:val="24"/>
        </w:rPr>
        <w:t xml:space="preserve"> </w:t>
      </w:r>
      <w:r>
        <w:rPr>
          <w:szCs w:val="24"/>
        </w:rPr>
        <w:t>svoje</w:t>
      </w:r>
      <w:r>
        <w:rPr>
          <w:spacing w:val="37"/>
          <w:szCs w:val="24"/>
        </w:rPr>
        <w:t xml:space="preserve"> </w:t>
      </w:r>
      <w:r>
        <w:rPr>
          <w:szCs w:val="24"/>
        </w:rPr>
        <w:t>st</w:t>
      </w:r>
      <w:r>
        <w:rPr>
          <w:spacing w:val="-3"/>
          <w:szCs w:val="24"/>
        </w:rPr>
        <w:t>a</w:t>
      </w:r>
      <w:r>
        <w:rPr>
          <w:szCs w:val="24"/>
        </w:rPr>
        <w:t>tu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zCs w:val="24"/>
        </w:rPr>
        <w:t>s</w:t>
      </w:r>
      <w:r>
        <w:rPr>
          <w:spacing w:val="36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db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38"/>
          <w:szCs w:val="24"/>
        </w:rPr>
        <w:t xml:space="preserve"> </w:t>
      </w:r>
      <w:r>
        <w:rPr>
          <w:spacing w:val="-3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ko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ga</w:t>
      </w:r>
      <w:r>
        <w:rPr>
          <w:szCs w:val="24"/>
        </w:rPr>
        <w:t>ma</w:t>
      </w:r>
      <w:r>
        <w:rPr>
          <w:spacing w:val="35"/>
          <w:szCs w:val="24"/>
        </w:rPr>
        <w:t xml:space="preserve"> </w:t>
      </w:r>
      <w:r>
        <w:rPr>
          <w:szCs w:val="24"/>
        </w:rPr>
        <w:t>te</w:t>
      </w:r>
      <w:r>
        <w:rPr>
          <w:spacing w:val="35"/>
          <w:szCs w:val="24"/>
        </w:rPr>
        <w:t xml:space="preserve"> </w:t>
      </w:r>
      <w:r>
        <w:rPr>
          <w:szCs w:val="24"/>
        </w:rPr>
        <w:t>podni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li</w:t>
      </w:r>
      <w:r>
        <w:rPr>
          <w:spacing w:val="36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ht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36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re</w:t>
      </w:r>
      <w:r>
        <w:rPr>
          <w:szCs w:val="24"/>
        </w:rPr>
        <w:t>du</w:t>
      </w:r>
    </w:p>
    <w:p w:rsidR="00E376E7" w:rsidRPr="00E12B17" w:rsidRDefault="00E12B17" w:rsidP="00E12B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661D" w:rsidRPr="00E12B17">
        <w:rPr>
          <w:sz w:val="24"/>
          <w:szCs w:val="24"/>
        </w:rPr>
        <w:t>d</w:t>
      </w:r>
      <w:r w:rsidR="0076661D" w:rsidRPr="00E12B17">
        <w:rPr>
          <w:spacing w:val="-1"/>
          <w:sz w:val="24"/>
          <w:szCs w:val="24"/>
        </w:rPr>
        <w:t>r</w:t>
      </w:r>
      <w:r w:rsidR="0076661D" w:rsidRPr="00E12B17">
        <w:rPr>
          <w:spacing w:val="1"/>
          <w:sz w:val="24"/>
          <w:szCs w:val="24"/>
        </w:rPr>
        <w:t>ž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vne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upr</w:t>
      </w:r>
      <w:r w:rsidR="0076661D" w:rsidRPr="00E12B17">
        <w:rPr>
          <w:spacing w:val="-2"/>
          <w:sz w:val="24"/>
          <w:szCs w:val="24"/>
        </w:rPr>
        <w:t>a</w:t>
      </w:r>
      <w:r w:rsidR="0076661D" w:rsidRPr="00E12B17">
        <w:rPr>
          <w:spacing w:val="2"/>
          <w:sz w:val="24"/>
          <w:szCs w:val="24"/>
        </w:rPr>
        <w:t>v</w:t>
      </w:r>
      <w:r w:rsidR="0076661D" w:rsidRPr="00E12B17">
        <w:rPr>
          <w:sz w:val="24"/>
          <w:szCs w:val="24"/>
        </w:rPr>
        <w:t>e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</w:t>
      </w:r>
      <w:r w:rsidR="0076661D" w:rsidRPr="00E12B17">
        <w:rPr>
          <w:spacing w:val="2"/>
          <w:sz w:val="24"/>
          <w:szCs w:val="24"/>
        </w:rPr>
        <w:t xml:space="preserve"> </w:t>
      </w:r>
      <w:r w:rsidRPr="00E12B17">
        <w:rPr>
          <w:spacing w:val="-3"/>
          <w:sz w:val="24"/>
          <w:szCs w:val="24"/>
        </w:rPr>
        <w:t>Ličko-senjskoj</w:t>
      </w:r>
      <w:r w:rsidR="0076661D" w:rsidRPr="00E12B17">
        <w:rPr>
          <w:sz w:val="24"/>
          <w:szCs w:val="24"/>
        </w:rPr>
        <w:t xml:space="preserve"> </w:t>
      </w:r>
      <w:r w:rsidR="0076661D" w:rsidRPr="00E12B17">
        <w:rPr>
          <w:spacing w:val="2"/>
          <w:sz w:val="24"/>
          <w:szCs w:val="24"/>
        </w:rPr>
        <w:t>ž</w:t>
      </w:r>
      <w:r w:rsidR="0076661D" w:rsidRPr="00E12B17">
        <w:rPr>
          <w:sz w:val="24"/>
          <w:szCs w:val="24"/>
        </w:rPr>
        <w:t>up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ni</w:t>
      </w:r>
      <w:r w:rsidR="0076661D" w:rsidRPr="00E12B17">
        <w:rPr>
          <w:spacing w:val="1"/>
          <w:sz w:val="24"/>
          <w:szCs w:val="24"/>
        </w:rPr>
        <w:t>j</w:t>
      </w:r>
      <w:r w:rsidR="0076661D" w:rsidRPr="00E12B17">
        <w:rPr>
          <w:sz w:val="24"/>
          <w:szCs w:val="24"/>
        </w:rPr>
        <w:t>i</w:t>
      </w:r>
      <w:r w:rsidR="0076661D" w:rsidRPr="00E12B17">
        <w:rPr>
          <w:spacing w:val="-2"/>
          <w:sz w:val="24"/>
          <w:szCs w:val="24"/>
        </w:rPr>
        <w:t xml:space="preserve"> </w:t>
      </w:r>
      <w:r w:rsidR="0076661D" w:rsidRPr="00E12B17">
        <w:rPr>
          <w:spacing w:val="1"/>
          <w:sz w:val="24"/>
          <w:szCs w:val="24"/>
        </w:rPr>
        <w:t>z</w:t>
      </w:r>
      <w:r w:rsidR="0076661D" w:rsidRPr="00E12B17">
        <w:rPr>
          <w:sz w:val="24"/>
          <w:szCs w:val="24"/>
        </w:rPr>
        <w:t>a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promjenu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pod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taka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 R</w:t>
      </w:r>
      <w:r w:rsidR="0076661D" w:rsidRPr="00E12B17">
        <w:rPr>
          <w:spacing w:val="2"/>
          <w:sz w:val="24"/>
          <w:szCs w:val="24"/>
        </w:rPr>
        <w:t>e</w:t>
      </w:r>
      <w:r w:rsidR="0076661D" w:rsidRPr="00E12B17">
        <w:rPr>
          <w:spacing w:val="-2"/>
          <w:sz w:val="24"/>
          <w:szCs w:val="24"/>
        </w:rPr>
        <w:t>g</w:t>
      </w:r>
      <w:r w:rsidR="0076661D" w:rsidRPr="00E12B17">
        <w:rPr>
          <w:sz w:val="24"/>
          <w:szCs w:val="24"/>
        </w:rPr>
        <w:t>is</w:t>
      </w:r>
      <w:r w:rsidR="0076661D" w:rsidRPr="00E12B17">
        <w:rPr>
          <w:spacing w:val="1"/>
          <w:sz w:val="24"/>
          <w:szCs w:val="24"/>
        </w:rPr>
        <w:t>t</w:t>
      </w:r>
      <w:r w:rsidR="0076661D" w:rsidRPr="00E12B17">
        <w:rPr>
          <w:sz w:val="24"/>
          <w:szCs w:val="24"/>
        </w:rPr>
        <w:t>ru</w:t>
      </w:r>
    </w:p>
    <w:p w:rsidR="00E376E7" w:rsidRDefault="0008689A">
      <w:pPr>
        <w:ind w:left="473"/>
        <w:rPr>
          <w:szCs w:val="24"/>
        </w:rPr>
      </w:pPr>
      <w:r>
        <w:rPr>
          <w:spacing w:val="-1"/>
          <w:szCs w:val="24"/>
        </w:rPr>
        <w:t>e</w:t>
      </w:r>
      <w:r w:rsidR="0076661D">
        <w:rPr>
          <w:szCs w:val="24"/>
        </w:rPr>
        <w:t xml:space="preserve">)  </w:t>
      </w:r>
      <w:r w:rsidR="0076661D">
        <w:rPr>
          <w:spacing w:val="21"/>
          <w:szCs w:val="24"/>
        </w:rPr>
        <w:t xml:space="preserve"> 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dno ispunjav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ju o</w:t>
      </w:r>
      <w:r w:rsidR="0076661D">
        <w:rPr>
          <w:spacing w:val="3"/>
          <w:szCs w:val="24"/>
        </w:rPr>
        <w:t>b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iz</w:t>
      </w:r>
      <w:r w:rsidR="0076661D">
        <w:rPr>
          <w:spacing w:val="2"/>
          <w:szCs w:val="24"/>
        </w:rPr>
        <w:t xml:space="preserve"> 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sklopl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nih</w:t>
      </w:r>
      <w:r w:rsidR="0076661D">
        <w:rPr>
          <w:spacing w:val="-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ovo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>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o fin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nju </w:t>
      </w:r>
      <w:r w:rsidR="0076661D">
        <w:rPr>
          <w:spacing w:val="3"/>
          <w:szCs w:val="24"/>
        </w:rPr>
        <w:t>i</w:t>
      </w:r>
      <w:r w:rsidR="0076661D">
        <w:rPr>
          <w:szCs w:val="24"/>
        </w:rPr>
        <w:t>z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javnih i</w:t>
      </w:r>
      <w:r w:rsidR="0076661D">
        <w:rPr>
          <w:spacing w:val="2"/>
          <w:szCs w:val="24"/>
        </w:rPr>
        <w:t>z</w:t>
      </w:r>
      <w:r w:rsidR="0076661D">
        <w:rPr>
          <w:szCs w:val="24"/>
        </w:rPr>
        <w:t>vora</w:t>
      </w:r>
    </w:p>
    <w:p w:rsidR="00EC11B4" w:rsidRDefault="0008689A">
      <w:pPr>
        <w:ind w:left="833" w:right="75" w:hanging="360"/>
        <w:jc w:val="both"/>
        <w:rPr>
          <w:szCs w:val="24"/>
        </w:rPr>
      </w:pPr>
      <w:r>
        <w:rPr>
          <w:spacing w:val="-2"/>
          <w:szCs w:val="24"/>
        </w:rPr>
        <w:t>f</w:t>
      </w:r>
      <w:r w:rsidR="0076661D">
        <w:rPr>
          <w:szCs w:val="24"/>
        </w:rPr>
        <w:t>) da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osobe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ovlaštene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stupanje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3"/>
          <w:szCs w:val="24"/>
        </w:rPr>
        <w:t>g</w:t>
      </w:r>
      <w:r w:rsidR="0076661D">
        <w:rPr>
          <w:szCs w:val="24"/>
        </w:rPr>
        <w:t>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i</w:t>
      </w:r>
      <w:r w:rsidR="00F87959">
        <w:rPr>
          <w:szCs w:val="24"/>
        </w:rPr>
        <w:t>li</w:t>
      </w:r>
      <w:bookmarkStart w:id="7" w:name="_GoBack"/>
      <w:bookmarkEnd w:id="7"/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1"/>
          <w:szCs w:val="24"/>
        </w:rPr>
        <w:t>t</w:t>
      </w:r>
      <w:r w:rsidR="0076661D">
        <w:rPr>
          <w:spacing w:val="3"/>
          <w:szCs w:val="24"/>
        </w:rPr>
        <w:t>e</w:t>
      </w:r>
      <w:r w:rsidR="0076661D">
        <w:rPr>
          <w:szCs w:val="24"/>
        </w:rPr>
        <w:t>l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o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ne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 postup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k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i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  p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vo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ć</w:t>
      </w:r>
      <w:r w:rsidR="0076661D">
        <w:rPr>
          <w:szCs w:val="24"/>
        </w:rPr>
        <w:t xml:space="preserve">no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osuđ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 xml:space="preserve">n </w:t>
      </w:r>
      <w:r w:rsidR="0076661D">
        <w:rPr>
          <w:spacing w:val="1"/>
          <w:szCs w:val="24"/>
        </w:rPr>
        <w:t xml:space="preserve"> z</w:t>
      </w:r>
      <w:r w:rsidR="0076661D">
        <w:rPr>
          <w:szCs w:val="24"/>
        </w:rPr>
        <w:t>a  p</w:t>
      </w:r>
      <w:r w:rsidR="0076661D">
        <w:rPr>
          <w:spacing w:val="-1"/>
          <w:szCs w:val="24"/>
        </w:rPr>
        <w:t>re</w:t>
      </w:r>
      <w:r w:rsidR="0076661D">
        <w:rPr>
          <w:spacing w:val="2"/>
          <w:szCs w:val="24"/>
        </w:rPr>
        <w:t>k</w:t>
      </w:r>
      <w:r w:rsidR="0076661D">
        <w:rPr>
          <w:szCs w:val="24"/>
        </w:rPr>
        <w:t>rš</w:t>
      </w:r>
      <w:r w:rsidR="0076661D">
        <w:rPr>
          <w:spacing w:val="1"/>
          <w:szCs w:val="24"/>
        </w:rPr>
        <w:t>a</w:t>
      </w:r>
      <w:r w:rsidR="0076661D">
        <w:rPr>
          <w:szCs w:val="24"/>
        </w:rPr>
        <w:t xml:space="preserve">je  i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na  djela</w:t>
      </w:r>
    </w:p>
    <w:p w:rsidR="00E376E7" w:rsidRDefault="0008689A">
      <w:pPr>
        <w:spacing w:line="260" w:lineRule="exact"/>
        <w:ind w:left="473"/>
        <w:rPr>
          <w:szCs w:val="24"/>
        </w:rPr>
      </w:pPr>
      <w:r>
        <w:rPr>
          <w:szCs w:val="24"/>
        </w:rPr>
        <w:t>g</w:t>
      </w:r>
      <w:r w:rsidR="0076661D">
        <w:rPr>
          <w:szCs w:val="24"/>
        </w:rPr>
        <w:t xml:space="preserve">) </w:t>
      </w:r>
      <w:r w:rsidR="0076661D">
        <w:rPr>
          <w:spacing w:val="40"/>
          <w:szCs w:val="24"/>
        </w:rPr>
        <w:t xml:space="preserve"> 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vode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tr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ns</w:t>
      </w:r>
      <w:r w:rsidR="0076661D">
        <w:rPr>
          <w:spacing w:val="2"/>
          <w:szCs w:val="24"/>
        </w:rPr>
        <w:t>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ntno fi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sko pos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ov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nje u skla</w:t>
      </w:r>
      <w:r w:rsidR="0076661D">
        <w:rPr>
          <w:spacing w:val="-1"/>
          <w:szCs w:val="24"/>
        </w:rPr>
        <w:t>d</w:t>
      </w:r>
      <w:r w:rsidR="0076661D">
        <w:rPr>
          <w:szCs w:val="24"/>
        </w:rPr>
        <w:t>u sa 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konskim propis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ma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Pr="005477B4" w:rsidRDefault="0076661D" w:rsidP="005477B4">
      <w:pPr>
        <w:pStyle w:val="NormalWeb"/>
        <w:jc w:val="both"/>
        <w:rPr>
          <w:b/>
          <w:u w:val="single"/>
        </w:rPr>
      </w:pPr>
      <w:r>
        <w:t xml:space="preserve">Da </w:t>
      </w:r>
      <w:r>
        <w:rPr>
          <w:spacing w:val="1"/>
        </w:rPr>
        <w:t xml:space="preserve"> </w:t>
      </w:r>
      <w:r>
        <w:t xml:space="preserve">bi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a</w:t>
      </w:r>
      <w:r w:rsidR="00630F46">
        <w:t xml:space="preserve">va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t>ram</w:t>
      </w:r>
      <w:r w:rsidR="00630F46">
        <w:t>a bila pravovaljana, a program</w:t>
      </w:r>
      <w:r>
        <w:t xml:space="preserve"> </w:t>
      </w:r>
      <w:r>
        <w:rPr>
          <w:spacing w:val="2"/>
        </w:rPr>
        <w:t xml:space="preserve"> </w:t>
      </w:r>
      <w:r>
        <w:t>udru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 xml:space="preserve"> </w:t>
      </w:r>
      <w:r>
        <w:t xml:space="preserve">mogao 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>t</w:t>
      </w:r>
      <w:r>
        <w:t xml:space="preserve">i  </w:t>
      </w:r>
      <w:r w:rsidR="00630F46">
        <w:t>financiran</w:t>
      </w:r>
      <w:r>
        <w:t xml:space="preserve"> p</w:t>
      </w:r>
      <w:r>
        <w:rPr>
          <w:spacing w:val="-1"/>
        </w:rPr>
        <w:t>re</w:t>
      </w:r>
      <w:r>
        <w:t>dl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telj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podn</w:t>
      </w:r>
      <w:r>
        <w:rPr>
          <w:spacing w:val="3"/>
        </w:rPr>
        <w:t>i</w:t>
      </w:r>
      <w:r>
        <w:t>jeti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a</w:t>
      </w:r>
      <w:r>
        <w:t>vu</w:t>
      </w:r>
      <w:r>
        <w:rPr>
          <w:spacing w:val="1"/>
        </w:rPr>
        <w:t xml:space="preserve"> </w:t>
      </w:r>
      <w:r>
        <w:t>na pose</w:t>
      </w:r>
      <w:r>
        <w:rPr>
          <w:spacing w:val="-1"/>
        </w:rPr>
        <w:t>b</w:t>
      </w:r>
      <w:r>
        <w:t>n</w:t>
      </w:r>
      <w:r>
        <w:rPr>
          <w:spacing w:val="3"/>
        </w:rPr>
        <w:t>i</w:t>
      </w:r>
      <w:r>
        <w:t>m</w:t>
      </w:r>
      <w:r>
        <w:rPr>
          <w:spacing w:val="1"/>
        </w:rPr>
        <w:t xml:space="preserve"> </w:t>
      </w:r>
      <w:r>
        <w:t>obr</w:t>
      </w:r>
      <w:r>
        <w:rPr>
          <w:spacing w:val="-2"/>
        </w:rPr>
        <w:t>a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1"/>
        </w:rPr>
        <w:t>m</w:t>
      </w:r>
      <w:r>
        <w:t>a koji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g</w:t>
      </w:r>
      <w:r>
        <w:t>u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u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t>na m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nim str</w:t>
      </w:r>
      <w:r>
        <w:rPr>
          <w:spacing w:val="-1"/>
        </w:rPr>
        <w:t>a</w:t>
      </w:r>
      <w:r>
        <w:t>nic</w:t>
      </w:r>
      <w:r>
        <w:rPr>
          <w:spacing w:val="-1"/>
        </w:rPr>
        <w:t>a</w:t>
      </w:r>
      <w:r>
        <w:t xml:space="preserve">ma 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da</w:t>
      </w:r>
      <w:r>
        <w:rPr>
          <w:spacing w:val="1"/>
        </w:rPr>
        <w:t xml:space="preserve"> </w:t>
      </w:r>
      <w:r w:rsidR="00630F46">
        <w:t>Gospića</w:t>
      </w:r>
      <w:r>
        <w:rPr>
          <w:spacing w:val="1"/>
        </w:rPr>
        <w:t xml:space="preserve"> (</w:t>
      </w:r>
      <w:hyperlink r:id="rId7" w:history="1">
        <w:r w:rsidR="005477B4" w:rsidRPr="00E87711">
          <w:rPr>
            <w:rStyle w:val="Hyperlink"/>
          </w:rPr>
          <w:t>w</w:t>
        </w:r>
        <w:r w:rsidR="005477B4" w:rsidRPr="00E87711">
          <w:rPr>
            <w:rStyle w:val="Hyperlink"/>
            <w:spacing w:val="-1"/>
          </w:rPr>
          <w:t>w</w:t>
        </w:r>
        <w:r w:rsidR="005477B4" w:rsidRPr="00E87711">
          <w:rPr>
            <w:rStyle w:val="Hyperlink"/>
          </w:rPr>
          <w:t>w.gospic.h</w:t>
        </w:r>
        <w:r w:rsidR="005477B4" w:rsidRPr="00E87711">
          <w:rPr>
            <w:rStyle w:val="Hyperlink"/>
            <w:spacing w:val="3"/>
          </w:rPr>
          <w:t>r</w:t>
        </w:r>
      </w:hyperlink>
      <w:r w:rsidR="005477B4">
        <w:rPr>
          <w:spacing w:val="3"/>
        </w:rPr>
        <w:t xml:space="preserve">, pod </w:t>
      </w:r>
      <w:r w:rsidR="005477B4" w:rsidRPr="005477B4">
        <w:t xml:space="preserve">Javni poziv za podnošenje pisanih prijava programa za izradu i realizaciju Plana sredstava za sufinanciranje programa javnih potreba u sportu </w:t>
      </w:r>
      <w:r w:rsidR="004637CA">
        <w:t>Zajednice sportova grada Gospića</w:t>
      </w:r>
      <w:r w:rsidR="005477B4" w:rsidRPr="005477B4">
        <w:t xml:space="preserve"> za </w:t>
      </w:r>
      <w:r w:rsidR="00CD223E">
        <w:t>2018</w:t>
      </w:r>
      <w:r w:rsidR="005477B4" w:rsidRPr="005477B4">
        <w:t>. godinu</w:t>
      </w:r>
      <w:r w:rsidR="005477B4">
        <w:t>)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1.   Opisni 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rame i p</w:t>
      </w:r>
      <w:r>
        <w:rPr>
          <w:spacing w:val="-1"/>
          <w:szCs w:val="24"/>
        </w:rPr>
        <w:t>r</w:t>
      </w:r>
      <w:r>
        <w:rPr>
          <w:szCs w:val="24"/>
        </w:rPr>
        <w:t>ojekte</w:t>
      </w:r>
      <w:r>
        <w:rPr>
          <w:spacing w:val="-1"/>
          <w:szCs w:val="24"/>
        </w:rPr>
        <w:t xml:space="preserve"> 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2.   Ob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una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 i p</w:t>
      </w:r>
      <w:r>
        <w:rPr>
          <w:spacing w:val="-1"/>
          <w:szCs w:val="24"/>
        </w:rPr>
        <w:t>r</w:t>
      </w:r>
      <w:r>
        <w:rPr>
          <w:szCs w:val="24"/>
        </w:rPr>
        <w:t>ojek</w:t>
      </w:r>
      <w:r>
        <w:rPr>
          <w:spacing w:val="-1"/>
          <w:szCs w:val="24"/>
        </w:rPr>
        <w:t>a</w:t>
      </w:r>
      <w:r w:rsidR="00630F46">
        <w:rPr>
          <w:szCs w:val="24"/>
        </w:rPr>
        <w:t xml:space="preserve">ta 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Uz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, prij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su 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ni</w:t>
      </w:r>
      <w:r>
        <w:rPr>
          <w:spacing w:val="-2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 i</w:t>
      </w:r>
      <w:r>
        <w:rPr>
          <w:spacing w:val="1"/>
          <w:szCs w:val="24"/>
        </w:rPr>
        <w:t xml:space="preserve"> </w:t>
      </w:r>
      <w:r>
        <w:rPr>
          <w:szCs w:val="24"/>
        </w:rPr>
        <w:t>sl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eć</w:t>
      </w:r>
      <w:r>
        <w:rPr>
          <w:szCs w:val="24"/>
        </w:rPr>
        <w:t xml:space="preserve">u </w:t>
      </w:r>
      <w:r>
        <w:rPr>
          <w:spacing w:val="-59"/>
          <w:szCs w:val="24"/>
        </w:rPr>
        <w:t xml:space="preserve"> </w:t>
      </w:r>
      <w:r>
        <w:rPr>
          <w:szCs w:val="24"/>
          <w:u w:val="single" w:color="000000"/>
        </w:rPr>
        <w:t>dokument</w:t>
      </w:r>
      <w:r>
        <w:rPr>
          <w:spacing w:val="-1"/>
          <w:szCs w:val="24"/>
          <w:u w:val="single" w:color="000000"/>
        </w:rPr>
        <w:t>ac</w:t>
      </w:r>
      <w:r>
        <w:rPr>
          <w:szCs w:val="24"/>
          <w:u w:val="single" w:color="000000"/>
        </w:rPr>
        <w:t>i</w:t>
      </w:r>
      <w:r>
        <w:rPr>
          <w:spacing w:val="1"/>
          <w:szCs w:val="24"/>
          <w:u w:val="single" w:color="000000"/>
        </w:rPr>
        <w:t>ju</w:t>
      </w:r>
      <w:r>
        <w:rPr>
          <w:szCs w:val="24"/>
        </w:rPr>
        <w:t>:</w:t>
      </w:r>
    </w:p>
    <w:p w:rsidR="009068DC" w:rsidRDefault="009068DC">
      <w:pPr>
        <w:ind w:left="473"/>
        <w:rPr>
          <w:szCs w:val="24"/>
        </w:rPr>
      </w:pPr>
    </w:p>
    <w:p w:rsidR="00E376E7" w:rsidRDefault="001F5A8E">
      <w:pPr>
        <w:ind w:left="833" w:right="71" w:hanging="360"/>
        <w:jc w:val="both"/>
        <w:rPr>
          <w:szCs w:val="24"/>
        </w:rPr>
      </w:pPr>
      <w:r>
        <w:rPr>
          <w:szCs w:val="24"/>
        </w:rPr>
        <w:t xml:space="preserve">1.  </w:t>
      </w:r>
      <w:r w:rsidR="0076661D">
        <w:rPr>
          <w:spacing w:val="-3"/>
          <w:szCs w:val="24"/>
        </w:rPr>
        <w:t>I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</w:t>
      </w:r>
      <w:r w:rsidR="0076661D">
        <w:rPr>
          <w:spacing w:val="34"/>
          <w:szCs w:val="24"/>
        </w:rPr>
        <w:t xml:space="preserve"> </w:t>
      </w:r>
      <w:r w:rsidR="0076661D">
        <w:rPr>
          <w:szCs w:val="24"/>
        </w:rPr>
        <w:t>(ne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sta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tri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m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ec</w:t>
      </w:r>
      <w:r w:rsidR="0076661D">
        <w:rPr>
          <w:szCs w:val="24"/>
        </w:rPr>
        <w:t>a</w:t>
      </w:r>
      <w:r w:rsidR="0076661D">
        <w:rPr>
          <w:spacing w:val="30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objave</w:t>
      </w:r>
      <w:r w:rsidR="0076661D">
        <w:rPr>
          <w:spacing w:val="30"/>
          <w:szCs w:val="24"/>
        </w:rPr>
        <w:t xml:space="preserve"> </w:t>
      </w:r>
      <w:r w:rsidR="0076661D">
        <w:rPr>
          <w:szCs w:val="24"/>
        </w:rPr>
        <w:t>jav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og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po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iva)</w:t>
      </w:r>
      <w:r w:rsidR="0076661D">
        <w:rPr>
          <w:spacing w:val="34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sl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ka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novog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Rješ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nja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iz R</w:t>
      </w:r>
      <w:r w:rsidR="0076661D">
        <w:rPr>
          <w:spacing w:val="-1"/>
          <w:szCs w:val="24"/>
        </w:rPr>
        <w:t>e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ra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udr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pacing w:val="2"/>
          <w:szCs w:val="24"/>
        </w:rPr>
        <w:t>p</w:t>
      </w:r>
      <w:r w:rsidR="0076661D">
        <w:rPr>
          <w:szCs w:val="24"/>
        </w:rPr>
        <w:t>ubl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ke H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tske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ukol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3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uga 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dobi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 xml:space="preserve">a 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</w:t>
      </w:r>
      <w:r w:rsidR="0076661D">
        <w:rPr>
          <w:spacing w:val="1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sklađ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nja</w:t>
      </w:r>
      <w:r w:rsidR="0076661D">
        <w:rPr>
          <w:spacing w:val="1"/>
          <w:szCs w:val="24"/>
        </w:rPr>
        <w:t xml:space="preserve"> 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ta</w:t>
      </w:r>
      <w:r w:rsidR="0076661D">
        <w:rPr>
          <w:spacing w:val="1"/>
          <w:szCs w:val="24"/>
        </w:rPr>
        <w:t xml:space="preserve"> </w:t>
      </w:r>
      <w:r w:rsidR="0076661D">
        <w:rPr>
          <w:spacing w:val="2"/>
          <w:szCs w:val="24"/>
        </w:rPr>
        <w:t>s</w:t>
      </w:r>
      <w:r w:rsidR="0076661D">
        <w:rPr>
          <w:szCs w:val="24"/>
        </w:rPr>
        <w:t xml:space="preserve">a </w:t>
      </w:r>
      <w:r w:rsidR="0076661D">
        <w:rPr>
          <w:spacing w:val="-3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konom o u</w:t>
      </w:r>
      <w:r w:rsidR="0076661D">
        <w:rPr>
          <w:spacing w:val="3"/>
          <w:szCs w:val="24"/>
        </w:rPr>
        <w:t>d</w:t>
      </w:r>
      <w:r w:rsidR="0076661D">
        <w:rPr>
          <w:szCs w:val="24"/>
        </w:rPr>
        <w:t>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ma</w:t>
      </w:r>
    </w:p>
    <w:p w:rsidR="00E376E7" w:rsidRDefault="001F5A8E">
      <w:pPr>
        <w:ind w:left="833" w:right="70" w:hanging="360"/>
        <w:jc w:val="both"/>
        <w:rPr>
          <w:szCs w:val="24"/>
        </w:rPr>
      </w:pPr>
      <w:r>
        <w:rPr>
          <w:szCs w:val="24"/>
        </w:rPr>
        <w:t xml:space="preserve">2.  </w:t>
      </w:r>
      <w:r w:rsidR="0076661D">
        <w:rPr>
          <w:szCs w:val="24"/>
        </w:rPr>
        <w:t>Ukoliko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1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13"/>
          <w:szCs w:val="24"/>
        </w:rPr>
        <w:t xml:space="preserve"> </w:t>
      </w:r>
      <w:r w:rsidR="0076661D">
        <w:rPr>
          <w:szCs w:val="24"/>
        </w:rPr>
        <w:t>ishodov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novo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Rješ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11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da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ž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e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up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16"/>
          <w:szCs w:val="24"/>
        </w:rPr>
        <w:t xml:space="preserve"> </w:t>
      </w:r>
      <w:r w:rsidR="009068DC">
        <w:rPr>
          <w:spacing w:val="-3"/>
          <w:szCs w:val="24"/>
        </w:rPr>
        <w:t>Ličko-senjskoj</w:t>
      </w:r>
      <w:r w:rsidR="0076661D">
        <w:rPr>
          <w:spacing w:val="12"/>
          <w:szCs w:val="24"/>
        </w:rPr>
        <w:t xml:space="preserve"> </w:t>
      </w:r>
      <w:r w:rsidR="0076661D">
        <w:rPr>
          <w:spacing w:val="1"/>
          <w:szCs w:val="24"/>
        </w:rPr>
        <w:t>ž</w:t>
      </w:r>
      <w:r w:rsidR="0076661D">
        <w:rPr>
          <w:szCs w:val="24"/>
        </w:rPr>
        <w:t>up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i,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a u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dno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ht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upis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om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 R</w:t>
      </w:r>
      <w:r w:rsidR="0076661D">
        <w:rPr>
          <w:spacing w:val="-1"/>
          <w:szCs w:val="24"/>
        </w:rPr>
        <w:t>e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ru,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potr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bno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dost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vi</w:t>
      </w:r>
      <w:r w:rsidR="0076661D">
        <w:rPr>
          <w:spacing w:val="7"/>
          <w:szCs w:val="24"/>
        </w:rPr>
        <w:t>t</w:t>
      </w:r>
      <w:r w:rsidR="0076661D">
        <w:rPr>
          <w:szCs w:val="24"/>
        </w:rPr>
        <w:t>i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dok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z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o podnoš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 xml:space="preserve">nju </w:t>
      </w:r>
      <w:r w:rsidR="0076661D">
        <w:rPr>
          <w:spacing w:val="2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ht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va</w:t>
      </w:r>
    </w:p>
    <w:p w:rsidR="00E376E7" w:rsidRDefault="001F5A8E">
      <w:pPr>
        <w:spacing w:before="3" w:line="260" w:lineRule="exact"/>
        <w:ind w:left="833" w:right="76" w:hanging="360"/>
        <w:jc w:val="both"/>
        <w:rPr>
          <w:szCs w:val="24"/>
        </w:rPr>
      </w:pPr>
      <w:r>
        <w:rPr>
          <w:szCs w:val="24"/>
        </w:rPr>
        <w:t xml:space="preserve">3. 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otvrdu</w:t>
      </w:r>
      <w:r w:rsidR="0076661D">
        <w:rPr>
          <w:spacing w:val="26"/>
          <w:szCs w:val="24"/>
        </w:rPr>
        <w:t xml:space="preserve">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re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upr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o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postojanju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du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osnove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pla</w:t>
      </w:r>
      <w:r w:rsidR="0076661D">
        <w:rPr>
          <w:spacing w:val="-1"/>
          <w:szCs w:val="24"/>
        </w:rPr>
        <w:t>ća</w:t>
      </w:r>
      <w:r w:rsidR="0076661D">
        <w:rPr>
          <w:szCs w:val="24"/>
        </w:rPr>
        <w:t>nja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doprino</w:t>
      </w:r>
      <w:r w:rsidR="0076661D">
        <w:rPr>
          <w:spacing w:val="2"/>
          <w:szCs w:val="24"/>
        </w:rPr>
        <w:t>s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m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rovinsko</w:t>
      </w:r>
      <w:r w:rsidR="0076661D">
        <w:rPr>
          <w:spacing w:val="24"/>
          <w:szCs w:val="24"/>
        </w:rPr>
        <w:t xml:space="preserve"> </w:t>
      </w:r>
      <w:r w:rsidR="0076661D">
        <w:rPr>
          <w:szCs w:val="24"/>
        </w:rPr>
        <w:t xml:space="preserve">i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vstveno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osi</w:t>
      </w:r>
      <w:r w:rsidR="0076661D">
        <w:rPr>
          <w:spacing w:val="-2"/>
          <w:szCs w:val="24"/>
        </w:rPr>
        <w:t>g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nje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pla</w:t>
      </w:r>
      <w:r w:rsidR="0076661D">
        <w:rPr>
          <w:spacing w:val="-1"/>
          <w:szCs w:val="24"/>
        </w:rPr>
        <w:t>ća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a po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 te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ih</w:t>
      </w:r>
      <w:r w:rsidR="0076661D">
        <w:rPr>
          <w:spacing w:val="2"/>
          <w:szCs w:val="24"/>
        </w:rPr>
        <w:t xml:space="preserve"> 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nja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a d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ža</w:t>
      </w:r>
      <w:r w:rsidR="0076661D">
        <w:rPr>
          <w:szCs w:val="24"/>
        </w:rPr>
        <w:t>vnom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a</w:t>
      </w:r>
      <w:r w:rsidR="0076661D">
        <w:rPr>
          <w:spacing w:val="-1"/>
          <w:szCs w:val="24"/>
        </w:rPr>
        <w:t>č</w:t>
      </w:r>
      <w:r w:rsidR="0076661D">
        <w:rPr>
          <w:szCs w:val="24"/>
        </w:rPr>
        <w:t>unu, i</w:t>
      </w:r>
      <w:r w:rsidR="0076661D">
        <w:rPr>
          <w:spacing w:val="2"/>
          <w:szCs w:val="24"/>
        </w:rPr>
        <w:t>z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nu 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 objave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pacing w:val="3"/>
          <w:szCs w:val="24"/>
        </w:rPr>
        <w:t>t</w:t>
      </w:r>
      <w:r w:rsidR="0076661D">
        <w:rPr>
          <w:szCs w:val="24"/>
        </w:rPr>
        <w:t>je</w:t>
      </w:r>
      <w:r w:rsidR="0076661D">
        <w:rPr>
          <w:spacing w:val="-1"/>
          <w:szCs w:val="24"/>
        </w:rPr>
        <w:t>ča</w:t>
      </w:r>
      <w:r w:rsidR="0076661D">
        <w:rPr>
          <w:szCs w:val="24"/>
        </w:rPr>
        <w:t>ja</w:t>
      </w:r>
    </w:p>
    <w:p w:rsidR="00E376E7" w:rsidRPr="009068DC" w:rsidRDefault="001F5A8E" w:rsidP="009068DC">
      <w:pPr>
        <w:spacing w:line="260" w:lineRule="exact"/>
        <w:ind w:left="833" w:right="72" w:hanging="360"/>
        <w:jc w:val="both"/>
        <w:rPr>
          <w:szCs w:val="24"/>
        </w:rPr>
      </w:pPr>
      <w:r>
        <w:rPr>
          <w:szCs w:val="24"/>
        </w:rPr>
        <w:t xml:space="preserve">4.  </w:t>
      </w:r>
      <w:r w:rsidR="0076661D">
        <w:rPr>
          <w:spacing w:val="-1"/>
          <w:szCs w:val="24"/>
        </w:rPr>
        <w:t>U</w:t>
      </w:r>
      <w:r w:rsidR="0076661D">
        <w:rPr>
          <w:szCs w:val="24"/>
        </w:rPr>
        <w:t>vje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nje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dle</w:t>
      </w:r>
      <w:r w:rsidR="0076661D">
        <w:rPr>
          <w:spacing w:val="1"/>
          <w:szCs w:val="24"/>
        </w:rPr>
        <w:t>ž</w:t>
      </w:r>
      <w:r w:rsidR="0076661D">
        <w:rPr>
          <w:szCs w:val="24"/>
        </w:rPr>
        <w:t>n</w:t>
      </w:r>
      <w:r w:rsidR="0076661D">
        <w:rPr>
          <w:spacing w:val="2"/>
          <w:szCs w:val="24"/>
        </w:rPr>
        <w:t>o</w:t>
      </w:r>
      <w:r w:rsidR="0076661D">
        <w:rPr>
          <w:szCs w:val="24"/>
        </w:rPr>
        <w:t>g su</w:t>
      </w:r>
      <w:r w:rsidR="0076661D">
        <w:rPr>
          <w:spacing w:val="2"/>
          <w:szCs w:val="24"/>
        </w:rPr>
        <w:t>d</w:t>
      </w:r>
      <w:r w:rsidR="0076661D">
        <w:rPr>
          <w:spacing w:val="1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ne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3"/>
          <w:szCs w:val="24"/>
        </w:rPr>
        <w:t>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rije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2"/>
          <w:szCs w:val="24"/>
        </w:rPr>
        <w:t xml:space="preserve"> 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st</w:t>
      </w:r>
      <w:r w:rsidR="0076661D">
        <w:rPr>
          <w:spacing w:val="5"/>
          <w:szCs w:val="24"/>
        </w:rPr>
        <w:t xml:space="preserve"> </w:t>
      </w:r>
      <w:r w:rsidR="0076661D">
        <w:rPr>
          <w:szCs w:val="24"/>
        </w:rPr>
        <w:t>(6)</w:t>
      </w:r>
      <w:r w:rsidR="0076661D">
        <w:rPr>
          <w:spacing w:val="3"/>
          <w:szCs w:val="24"/>
        </w:rPr>
        <w:t xml:space="preserve"> m</w:t>
      </w:r>
      <w:r w:rsidR="0076661D">
        <w:rPr>
          <w:szCs w:val="24"/>
        </w:rPr>
        <w:t>jes</w:t>
      </w:r>
      <w:r w:rsidR="0076661D">
        <w:rPr>
          <w:spacing w:val="-1"/>
          <w:szCs w:val="24"/>
        </w:rPr>
        <w:t>ec</w:t>
      </w:r>
      <w:r w:rsidR="0076661D">
        <w:rPr>
          <w:szCs w:val="24"/>
        </w:rPr>
        <w:t>i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2"/>
          <w:szCs w:val="24"/>
        </w:rPr>
        <w:t xml:space="preserve"> 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ob</w:t>
      </w:r>
      <w:r w:rsidR="0076661D">
        <w:rPr>
          <w:spacing w:val="3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1"/>
          <w:szCs w:val="24"/>
        </w:rPr>
        <w:t xml:space="preserve"> </w:t>
      </w:r>
      <w:r w:rsidR="0076661D">
        <w:rPr>
          <w:spacing w:val="3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v</w:t>
      </w:r>
      <w:r w:rsidR="0076661D">
        <w:rPr>
          <w:szCs w:val="24"/>
        </w:rPr>
        <w:t>nog po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iv</w:t>
      </w:r>
      <w:r w:rsidR="0076661D">
        <w:rPr>
          <w:spacing w:val="2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2"/>
          <w:szCs w:val="24"/>
        </w:rPr>
        <w:t xml:space="preserve"> d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 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osobe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ovlaštene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3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stupanje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1"/>
          <w:szCs w:val="24"/>
        </w:rPr>
        <w:t>g</w:t>
      </w:r>
      <w:r w:rsidR="0076661D">
        <w:rPr>
          <w:szCs w:val="24"/>
        </w:rPr>
        <w:t>e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(koja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potp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obr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>c</w:t>
      </w:r>
      <w:r w:rsidR="0076661D">
        <w:rPr>
          <w:szCs w:val="24"/>
        </w:rPr>
        <w:t>e</w:t>
      </w:r>
      <w:r w:rsidR="0076661D">
        <w:rPr>
          <w:spacing w:val="1"/>
          <w:szCs w:val="24"/>
        </w:rPr>
        <w:t xml:space="preserve"> 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vu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ogr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i koja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ovlaštena potp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ovor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fin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nju)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l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6"/>
          <w:szCs w:val="24"/>
        </w:rPr>
        <w:t xml:space="preserve"> 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š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jn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, odnosno 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 postupak u skladu s od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db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dbe</w:t>
      </w:r>
    </w:p>
    <w:p w:rsidR="00E376E7" w:rsidRPr="00BB6A9E" w:rsidRDefault="005477B4" w:rsidP="00BB6A9E">
      <w:pPr>
        <w:ind w:left="473" w:right="4586"/>
        <w:jc w:val="both"/>
        <w:rPr>
          <w:szCs w:val="24"/>
        </w:rPr>
      </w:pPr>
      <w:r>
        <w:rPr>
          <w:szCs w:val="24"/>
        </w:rPr>
        <w:t>5</w:t>
      </w:r>
      <w:r w:rsidR="0076661D">
        <w:rPr>
          <w:szCs w:val="24"/>
        </w:rPr>
        <w:t xml:space="preserve">.   </w:t>
      </w:r>
      <w:r w:rsidR="0076661D">
        <w:rPr>
          <w:spacing w:val="-3"/>
          <w:szCs w:val="24"/>
        </w:rPr>
        <w:t>I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javu o 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postojanju d</w:t>
      </w:r>
      <w:r w:rsidR="0076661D">
        <w:rPr>
          <w:spacing w:val="2"/>
          <w:szCs w:val="24"/>
        </w:rPr>
        <w:t>v</w:t>
      </w:r>
      <w:r w:rsidR="0076661D">
        <w:rPr>
          <w:szCs w:val="24"/>
        </w:rPr>
        <w:t>ostrukog</w:t>
      </w:r>
      <w:r w:rsidR="0076661D">
        <w:rPr>
          <w:spacing w:val="-2"/>
          <w:szCs w:val="24"/>
        </w:rPr>
        <w:t xml:space="preserve"> </w:t>
      </w:r>
      <w:r w:rsidR="0076661D">
        <w:rPr>
          <w:spacing w:val="-1"/>
          <w:szCs w:val="24"/>
        </w:rPr>
        <w:t>f</w:t>
      </w:r>
      <w:r w:rsidR="0076661D">
        <w:rPr>
          <w:szCs w:val="24"/>
        </w:rPr>
        <w:t>i</w:t>
      </w:r>
      <w:r w:rsidR="0076661D">
        <w:rPr>
          <w:spacing w:val="3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a</w:t>
      </w:r>
    </w:p>
    <w:p w:rsidR="00E376E7" w:rsidRDefault="005477B4">
      <w:pPr>
        <w:spacing w:line="260" w:lineRule="exact"/>
        <w:ind w:left="473" w:right="5567"/>
        <w:jc w:val="both"/>
        <w:rPr>
          <w:szCs w:val="24"/>
        </w:rPr>
      </w:pPr>
      <w:r>
        <w:rPr>
          <w:szCs w:val="24"/>
        </w:rPr>
        <w:t>6</w:t>
      </w:r>
      <w:r w:rsidR="0076661D">
        <w:rPr>
          <w:szCs w:val="24"/>
        </w:rPr>
        <w:t xml:space="preserve">.  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 xml:space="preserve">lan 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Ud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ge</w:t>
      </w:r>
      <w:r w:rsidR="0076661D">
        <w:rPr>
          <w:spacing w:val="-1"/>
          <w:szCs w:val="24"/>
        </w:rPr>
        <w:t xml:space="preserve"> </w:t>
      </w:r>
      <w:r w:rsidR="00BB6A9E">
        <w:rPr>
          <w:szCs w:val="24"/>
        </w:rPr>
        <w:t>u tekućoj</w:t>
      </w:r>
      <w:r w:rsidR="0076661D">
        <w:rPr>
          <w:szCs w:val="24"/>
        </w:rPr>
        <w:t xml:space="preserve"> 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odini</w:t>
      </w:r>
    </w:p>
    <w:p w:rsidR="003D0E8F" w:rsidRDefault="005477B4" w:rsidP="005477B4">
      <w:pPr>
        <w:ind w:left="473" w:right="2868"/>
        <w:jc w:val="both"/>
        <w:rPr>
          <w:szCs w:val="24"/>
        </w:rPr>
      </w:pPr>
      <w:r>
        <w:rPr>
          <w:szCs w:val="24"/>
        </w:rPr>
        <w:t>7</w:t>
      </w:r>
      <w:r w:rsidR="0076661D">
        <w:rPr>
          <w:szCs w:val="24"/>
        </w:rPr>
        <w:t>.</w:t>
      </w:r>
      <w:r w:rsidR="00CC267A">
        <w:rPr>
          <w:szCs w:val="24"/>
        </w:rPr>
        <w:t xml:space="preserve">  </w:t>
      </w:r>
      <w:r w:rsidR="0076661D">
        <w:rPr>
          <w:szCs w:val="24"/>
        </w:rPr>
        <w:t xml:space="preserve">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opis čl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nova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 skl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du s </w:t>
      </w:r>
      <w:r w:rsidR="0076661D">
        <w:rPr>
          <w:spacing w:val="-2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konom o u</w:t>
      </w:r>
      <w:r w:rsidR="0076661D">
        <w:rPr>
          <w:spacing w:val="3"/>
          <w:szCs w:val="24"/>
        </w:rPr>
        <w:t>d</w:t>
      </w:r>
      <w:r w:rsidR="0076661D">
        <w:rPr>
          <w:szCs w:val="24"/>
        </w:rPr>
        <w:t>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ma i </w:t>
      </w:r>
      <w:r w:rsidR="0076661D">
        <w:rPr>
          <w:spacing w:val="3"/>
          <w:szCs w:val="24"/>
        </w:rPr>
        <w:t>S</w:t>
      </w:r>
      <w:r w:rsidR="0076661D">
        <w:rPr>
          <w:szCs w:val="24"/>
        </w:rPr>
        <w:t>tatutu udru</w:t>
      </w:r>
      <w:r w:rsidR="0076661D">
        <w:rPr>
          <w:spacing w:val="-3"/>
          <w:szCs w:val="24"/>
        </w:rPr>
        <w:t>g</w:t>
      </w:r>
      <w:r w:rsidR="0076661D">
        <w:rPr>
          <w:szCs w:val="24"/>
        </w:rPr>
        <w:t>e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 w:right="8238"/>
        <w:jc w:val="both"/>
        <w:rPr>
          <w:szCs w:val="24"/>
        </w:rPr>
      </w:pPr>
      <w:r>
        <w:rPr>
          <w:i/>
          <w:szCs w:val="24"/>
        </w:rPr>
        <w:t>Napom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na:</w:t>
      </w:r>
    </w:p>
    <w:p w:rsidR="00E376E7" w:rsidRDefault="00E376E7">
      <w:pPr>
        <w:spacing w:before="5" w:line="100" w:lineRule="exact"/>
        <w:rPr>
          <w:sz w:val="11"/>
          <w:szCs w:val="11"/>
        </w:rPr>
      </w:pPr>
    </w:p>
    <w:p w:rsidR="00E376E7" w:rsidRDefault="0076661D">
      <w:pPr>
        <w:ind w:left="473" w:right="74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otvrdu</w:t>
      </w:r>
      <w:r>
        <w:rPr>
          <w:spacing w:val="1"/>
          <w:szCs w:val="24"/>
        </w:rPr>
        <w:t xml:space="preserve"> P</w:t>
      </w:r>
      <w:r>
        <w:rPr>
          <w:szCs w:val="24"/>
        </w:rPr>
        <w:t>o</w:t>
      </w:r>
      <w:r>
        <w:rPr>
          <w:spacing w:val="-1"/>
          <w:szCs w:val="24"/>
        </w:rPr>
        <w:t>re</w:t>
      </w:r>
      <w:r>
        <w:rPr>
          <w:spacing w:val="1"/>
          <w:szCs w:val="24"/>
        </w:rPr>
        <w:t>z</w:t>
      </w:r>
      <w:r>
        <w:rPr>
          <w:szCs w:val="24"/>
        </w:rPr>
        <w:t>ne upr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postojanju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>s</w:t>
      </w:r>
      <w:r>
        <w:rPr>
          <w:szCs w:val="24"/>
        </w:rPr>
        <w:t>nove javnih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nja 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 xml:space="preserve">je </w:t>
      </w:r>
      <w:r>
        <w:rPr>
          <w:spacing w:val="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re</w:t>
      </w:r>
      <w:r>
        <w:rPr>
          <w:spacing w:val="1"/>
          <w:szCs w:val="24"/>
        </w:rPr>
        <w:t>z</w:t>
      </w:r>
      <w:r>
        <w:rPr>
          <w:szCs w:val="24"/>
        </w:rPr>
        <w:t>na up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va u 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stu</w:t>
      </w:r>
      <w:r>
        <w:rPr>
          <w:spacing w:val="48"/>
          <w:szCs w:val="24"/>
        </w:rPr>
        <w:t xml:space="preserve"> </w:t>
      </w:r>
      <w:r>
        <w:rPr>
          <w:szCs w:val="24"/>
        </w:rPr>
        <w:t>sjediš</w:t>
      </w:r>
      <w:r>
        <w:rPr>
          <w:spacing w:val="1"/>
          <w:szCs w:val="24"/>
        </w:rPr>
        <w:t>t</w:t>
      </w:r>
      <w:r>
        <w:rPr>
          <w:szCs w:val="24"/>
        </w:rPr>
        <w:t>a</w:t>
      </w:r>
      <w:r>
        <w:rPr>
          <w:spacing w:val="47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e,</w:t>
      </w:r>
      <w:r>
        <w:rPr>
          <w:spacing w:val="5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ma</w:t>
      </w:r>
      <w:r>
        <w:rPr>
          <w:spacing w:val="47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ivu</w:t>
      </w:r>
      <w:r>
        <w:rPr>
          <w:spacing w:val="48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e</w:t>
      </w:r>
      <w:r>
        <w:rPr>
          <w:szCs w:val="24"/>
        </w:rPr>
        <w:t>.</w:t>
      </w:r>
      <w:r>
        <w:rPr>
          <w:spacing w:val="52"/>
          <w:szCs w:val="24"/>
        </w:rPr>
        <w:t xml:space="preserve"> </w:t>
      </w:r>
    </w:p>
    <w:p w:rsidR="00E376E7" w:rsidRDefault="00E376E7">
      <w:pPr>
        <w:spacing w:before="5" w:line="100" w:lineRule="exact"/>
        <w:rPr>
          <w:sz w:val="11"/>
          <w:szCs w:val="11"/>
        </w:rPr>
      </w:pPr>
    </w:p>
    <w:p w:rsidR="00E376E7" w:rsidRDefault="0076661D" w:rsidP="00C1598E">
      <w:pPr>
        <w:ind w:left="473" w:right="75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otvrdu</w:t>
      </w:r>
      <w:r>
        <w:rPr>
          <w:spacing w:val="1"/>
          <w:szCs w:val="24"/>
        </w:rPr>
        <w:t xml:space="preserve"> </w:t>
      </w:r>
      <w:r>
        <w:rPr>
          <w:szCs w:val="24"/>
        </w:rPr>
        <w:t>suda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ž</w:t>
      </w:r>
      <w:r>
        <w:rPr>
          <w:szCs w:val="24"/>
        </w:rPr>
        <w:t>nj</w:t>
      </w:r>
      <w:r>
        <w:rPr>
          <w:spacing w:val="-3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nju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ć</w:t>
      </w:r>
      <w:r>
        <w:rPr>
          <w:szCs w:val="24"/>
        </w:rPr>
        <w:t>inski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2"/>
          <w:szCs w:val="24"/>
        </w:rPr>
        <w:t xml:space="preserve"> 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dl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1"/>
          <w:szCs w:val="24"/>
        </w:rPr>
        <w:t xml:space="preserve"> z</w:t>
      </w:r>
      <w:r>
        <w:rPr>
          <w:szCs w:val="24"/>
        </w:rPr>
        <w:t>a po</w:t>
      </w:r>
      <w:r>
        <w:rPr>
          <w:spacing w:val="-2"/>
          <w:szCs w:val="24"/>
        </w:rPr>
        <w:t>d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na kojem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osoba ovlaštena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stupanje</w:t>
      </w:r>
      <w:r>
        <w:rPr>
          <w:spacing w:val="4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biv</w:t>
      </w:r>
      <w:r>
        <w:rPr>
          <w:spacing w:val="2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šte.</w:t>
      </w:r>
      <w:r>
        <w:rPr>
          <w:spacing w:val="4"/>
          <w:szCs w:val="24"/>
        </w:rPr>
        <w:t xml:space="preserve"> </w:t>
      </w:r>
    </w:p>
    <w:p w:rsidR="00EA5573" w:rsidRDefault="00EA5573">
      <w:pPr>
        <w:spacing w:before="1" w:line="280" w:lineRule="exact"/>
        <w:rPr>
          <w:sz w:val="28"/>
          <w:szCs w:val="28"/>
        </w:rPr>
      </w:pPr>
    </w:p>
    <w:p w:rsidR="00E376E7" w:rsidRDefault="0076661D">
      <w:pPr>
        <w:ind w:left="473" w:right="6922"/>
        <w:jc w:val="both"/>
        <w:rPr>
          <w:szCs w:val="24"/>
        </w:rPr>
      </w:pPr>
      <w:r>
        <w:rPr>
          <w:b/>
          <w:i/>
          <w:szCs w:val="24"/>
        </w:rPr>
        <w:t>N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at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j</w:t>
      </w:r>
      <w:r>
        <w:rPr>
          <w:b/>
          <w:i/>
          <w:spacing w:val="1"/>
          <w:szCs w:val="24"/>
        </w:rPr>
        <w:t>i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i pr</w:t>
      </w:r>
      <w:r>
        <w:rPr>
          <w:b/>
          <w:i/>
          <w:spacing w:val="1"/>
          <w:szCs w:val="24"/>
        </w:rPr>
        <w:t>i</w:t>
      </w:r>
      <w:r>
        <w:rPr>
          <w:b/>
          <w:i/>
          <w:szCs w:val="24"/>
        </w:rPr>
        <w:t>javi</w:t>
      </w:r>
      <w:r>
        <w:rPr>
          <w:b/>
          <w:i/>
          <w:spacing w:val="1"/>
          <w:szCs w:val="24"/>
        </w:rPr>
        <w:t>t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l</w:t>
      </w:r>
      <w:r>
        <w:rPr>
          <w:b/>
          <w:i/>
          <w:spacing w:val="1"/>
          <w:szCs w:val="24"/>
        </w:rPr>
        <w:t>j</w:t>
      </w:r>
      <w:r>
        <w:rPr>
          <w:b/>
          <w:i/>
          <w:szCs w:val="24"/>
        </w:rPr>
        <w:t>i</w:t>
      </w:r>
    </w:p>
    <w:p w:rsidR="00E376E7" w:rsidRDefault="00E376E7">
      <w:pPr>
        <w:spacing w:before="11" w:line="260" w:lineRule="exact"/>
        <w:rPr>
          <w:sz w:val="26"/>
          <w:szCs w:val="26"/>
        </w:rPr>
      </w:pPr>
    </w:p>
    <w:p w:rsidR="00E376E7" w:rsidRDefault="0076661D">
      <w:pPr>
        <w:ind w:left="473" w:right="6358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vo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-1"/>
          <w:szCs w:val="24"/>
        </w:rPr>
        <w:t xml:space="preserve"> </w:t>
      </w:r>
      <w:r>
        <w:rPr>
          <w:szCs w:val="24"/>
        </w:rPr>
        <w:t>na po</w:t>
      </w:r>
      <w:r>
        <w:rPr>
          <w:spacing w:val="1"/>
          <w:szCs w:val="24"/>
        </w:rPr>
        <w:t>z</w:t>
      </w:r>
      <w:r>
        <w:rPr>
          <w:szCs w:val="24"/>
        </w:rPr>
        <w:t>iv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1"/>
          <w:szCs w:val="24"/>
        </w:rPr>
        <w:t>e</w:t>
      </w:r>
      <w:r>
        <w:rPr>
          <w:szCs w:val="24"/>
        </w:rPr>
        <w:t>maju:</w:t>
      </w:r>
    </w:p>
    <w:p w:rsidR="00EA5573" w:rsidRDefault="0076661D">
      <w:pPr>
        <w:spacing w:before="8" w:line="260" w:lineRule="exact"/>
        <w:ind w:left="833" w:right="74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>-</w:t>
      </w:r>
      <w:r w:rsidR="00EA5573">
        <w:rPr>
          <w:rFonts w:ascii="Calibri" w:eastAsia="Calibri" w:hAnsi="Calibri" w:cs="Calibri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i,</w:t>
      </w:r>
      <w:r>
        <w:rPr>
          <w:spacing w:val="7"/>
          <w:szCs w:val="24"/>
        </w:rPr>
        <w:t xml:space="preserve"> </w:t>
      </w:r>
      <w:r>
        <w:rPr>
          <w:szCs w:val="24"/>
        </w:rPr>
        <w:t>podr</w:t>
      </w:r>
      <w:r>
        <w:rPr>
          <w:spacing w:val="-1"/>
          <w:szCs w:val="24"/>
        </w:rPr>
        <w:t>u</w:t>
      </w:r>
      <w:r>
        <w:rPr>
          <w:spacing w:val="1"/>
          <w:szCs w:val="24"/>
        </w:rPr>
        <w:t>ž</w:t>
      </w:r>
      <w:r>
        <w:rPr>
          <w:szCs w:val="24"/>
        </w:rPr>
        <w:t>nice</w:t>
      </w:r>
      <w:r>
        <w:rPr>
          <w:spacing w:val="5"/>
          <w:szCs w:val="24"/>
        </w:rPr>
        <w:t xml:space="preserve"> 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zCs w:val="24"/>
        </w:rPr>
        <w:t>sl</w:t>
      </w:r>
      <w:r>
        <w:rPr>
          <w:spacing w:val="-1"/>
          <w:szCs w:val="24"/>
        </w:rPr>
        <w:t>ič</w:t>
      </w:r>
      <w:r>
        <w:rPr>
          <w:szCs w:val="24"/>
        </w:rPr>
        <w:t>ni</w:t>
      </w:r>
      <w:r>
        <w:rPr>
          <w:spacing w:val="7"/>
          <w:szCs w:val="24"/>
        </w:rPr>
        <w:t xml:space="preserve"> </w:t>
      </w:r>
      <w:r>
        <w:rPr>
          <w:szCs w:val="24"/>
        </w:rPr>
        <w:t>ustrojbeni</w:t>
      </w:r>
      <w:r>
        <w:rPr>
          <w:spacing w:val="6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zCs w:val="24"/>
        </w:rPr>
        <w:t>ud</w:t>
      </w:r>
      <w:r>
        <w:rPr>
          <w:spacing w:val="-3"/>
          <w:szCs w:val="24"/>
        </w:rPr>
        <w:t>r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koji</w:t>
      </w:r>
      <w:r>
        <w:rPr>
          <w:spacing w:val="7"/>
          <w:szCs w:val="24"/>
        </w:rPr>
        <w:t xml:space="preserve"> </w:t>
      </w:r>
      <w:r>
        <w:rPr>
          <w:szCs w:val="24"/>
        </w:rPr>
        <w:t>nisu</w:t>
      </w:r>
      <w:r>
        <w:rPr>
          <w:spacing w:val="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ri</w:t>
      </w:r>
      <w:r>
        <w:rPr>
          <w:spacing w:val="-1"/>
          <w:szCs w:val="24"/>
        </w:rPr>
        <w:t>ra</w:t>
      </w:r>
      <w:r>
        <w:rPr>
          <w:szCs w:val="24"/>
        </w:rPr>
        <w:t>ni</w:t>
      </w:r>
      <w:r>
        <w:rPr>
          <w:spacing w:val="9"/>
          <w:szCs w:val="24"/>
        </w:rPr>
        <w:t xml:space="preserve"> </w:t>
      </w:r>
      <w:r>
        <w:rPr>
          <w:szCs w:val="24"/>
        </w:rPr>
        <w:t>sukl</w:t>
      </w:r>
      <w:r>
        <w:rPr>
          <w:spacing w:val="-1"/>
          <w:szCs w:val="24"/>
        </w:rPr>
        <w:t>a</w:t>
      </w:r>
      <w:r>
        <w:rPr>
          <w:szCs w:val="24"/>
        </w:rPr>
        <w:t>dno</w:t>
      </w:r>
      <w:r>
        <w:rPr>
          <w:spacing w:val="6"/>
          <w:szCs w:val="24"/>
        </w:rPr>
        <w:t xml:space="preserve"> </w:t>
      </w:r>
      <w:r>
        <w:rPr>
          <w:spacing w:val="3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konu k</w:t>
      </w:r>
      <w:r>
        <w:rPr>
          <w:spacing w:val="-1"/>
          <w:szCs w:val="24"/>
        </w:rPr>
        <w:t>a</w:t>
      </w:r>
      <w:r w:rsidR="00EA5573">
        <w:rPr>
          <w:szCs w:val="24"/>
        </w:rPr>
        <w:t>o</w:t>
      </w:r>
    </w:p>
    <w:p w:rsidR="00E376E7" w:rsidRDefault="00EA5573">
      <w:pPr>
        <w:spacing w:before="8" w:line="260" w:lineRule="exact"/>
        <w:ind w:left="833" w:right="74" w:hanging="360"/>
        <w:jc w:val="both"/>
        <w:rPr>
          <w:szCs w:val="24"/>
        </w:rPr>
      </w:pPr>
      <w:r>
        <w:rPr>
          <w:szCs w:val="24"/>
        </w:rPr>
        <w:t xml:space="preserve">  </w:t>
      </w:r>
      <w:r w:rsidR="0076661D">
        <w:rPr>
          <w:szCs w:val="24"/>
        </w:rPr>
        <w:t>pr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vne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oso</w:t>
      </w:r>
      <w:r w:rsidR="0076661D">
        <w:rPr>
          <w:spacing w:val="2"/>
          <w:szCs w:val="24"/>
        </w:rPr>
        <w:t>b</w:t>
      </w:r>
      <w:r w:rsidR="0076661D">
        <w:rPr>
          <w:szCs w:val="24"/>
        </w:rPr>
        <w:t>e</w:t>
      </w:r>
      <w:r>
        <w:rPr>
          <w:szCs w:val="24"/>
        </w:rPr>
        <w:t>,</w:t>
      </w:r>
    </w:p>
    <w:p w:rsidR="00E376E7" w:rsidRDefault="0076661D">
      <w:pPr>
        <w:spacing w:line="280" w:lineRule="exact"/>
        <w:ind w:left="473" w:right="3148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</w:t>
      </w:r>
      <w:r>
        <w:rPr>
          <w:position w:val="1"/>
          <w:szCs w:val="24"/>
        </w:rPr>
        <w:t>udru</w:t>
      </w:r>
      <w:r>
        <w:rPr>
          <w:spacing w:val="-1"/>
          <w:position w:val="1"/>
          <w:szCs w:val="24"/>
        </w:rPr>
        <w:t>g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koje nisu upis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ne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u Re</w:t>
      </w:r>
      <w:r>
        <w:rPr>
          <w:spacing w:val="-3"/>
          <w:position w:val="1"/>
          <w:szCs w:val="24"/>
        </w:rPr>
        <w:t>g</w:t>
      </w:r>
      <w:r>
        <w:rPr>
          <w:position w:val="1"/>
          <w:szCs w:val="24"/>
        </w:rPr>
        <w:t>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r </w:t>
      </w:r>
      <w:r>
        <w:rPr>
          <w:spacing w:val="1"/>
          <w:position w:val="1"/>
          <w:szCs w:val="24"/>
        </w:rPr>
        <w:t>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f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nih o</w:t>
      </w:r>
      <w:r>
        <w:rPr>
          <w:spacing w:val="2"/>
          <w:position w:val="1"/>
          <w:szCs w:val="24"/>
        </w:rPr>
        <w:t>r</w:t>
      </w:r>
      <w:r>
        <w:rPr>
          <w:spacing w:val="-2"/>
          <w:position w:val="1"/>
          <w:szCs w:val="24"/>
        </w:rPr>
        <w:t>g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ni</w:t>
      </w:r>
      <w:r>
        <w:rPr>
          <w:spacing w:val="2"/>
          <w:position w:val="1"/>
          <w:szCs w:val="24"/>
        </w:rPr>
        <w:t>z</w:t>
      </w:r>
      <w:r>
        <w:rPr>
          <w:spacing w:val="-1"/>
          <w:position w:val="1"/>
          <w:szCs w:val="24"/>
        </w:rPr>
        <w:t>ac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j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,</w:t>
      </w:r>
    </w:p>
    <w:p w:rsidR="00173C84" w:rsidRDefault="00173C84" w:rsidP="00597CC0">
      <w:pPr>
        <w:jc w:val="both"/>
      </w:pPr>
      <w:r>
        <w:rPr>
          <w:rFonts w:ascii="Calibri" w:eastAsia="Calibri" w:hAnsi="Calibri" w:cs="Calibri"/>
          <w:szCs w:val="24"/>
        </w:rPr>
        <w:t xml:space="preserve">         </w:t>
      </w:r>
      <w:r w:rsidR="0076661D">
        <w:rPr>
          <w:rFonts w:ascii="Calibri" w:eastAsia="Calibri" w:hAnsi="Calibri" w:cs="Calibri"/>
          <w:szCs w:val="24"/>
        </w:rPr>
        <w:t xml:space="preserve">- </w:t>
      </w:r>
      <w:r w:rsidR="0076661D" w:rsidRPr="00173C84">
        <w:t>udruge koje su u stečaju,</w:t>
      </w:r>
      <w:r w:rsidRPr="00173C84">
        <w:t xml:space="preserve"> postupku gašenja</w:t>
      </w:r>
      <w:r>
        <w:t>, postupku prisilne naplate ili u postupku likvidacije</w:t>
      </w:r>
    </w:p>
    <w:p w:rsidR="00E376E7" w:rsidRDefault="0076661D">
      <w:pPr>
        <w:spacing w:line="280" w:lineRule="exact"/>
        <w:ind w:left="473" w:right="1098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lastRenderedPageBreak/>
        <w:t xml:space="preserve">- </w:t>
      </w:r>
      <w:r>
        <w:rPr>
          <w:position w:val="1"/>
          <w:szCs w:val="24"/>
        </w:rPr>
        <w:t>udru</w:t>
      </w:r>
      <w:r>
        <w:rPr>
          <w:spacing w:val="-1"/>
          <w:position w:val="1"/>
          <w:szCs w:val="24"/>
        </w:rPr>
        <w:t>g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koje ne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m</w:t>
      </w:r>
      <w:r>
        <w:rPr>
          <w:spacing w:val="3"/>
          <w:position w:val="1"/>
          <w:szCs w:val="24"/>
        </w:rPr>
        <w:t>o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u is</w:t>
      </w:r>
      <w:r>
        <w:rPr>
          <w:spacing w:val="3"/>
          <w:position w:val="1"/>
          <w:szCs w:val="24"/>
        </w:rPr>
        <w:t>h</w:t>
      </w:r>
      <w:r>
        <w:rPr>
          <w:position w:val="1"/>
          <w:szCs w:val="24"/>
        </w:rPr>
        <w:t>odi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i po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v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de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o 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k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ž</w:t>
      </w:r>
      <w:r>
        <w:rPr>
          <w:position w:val="1"/>
          <w:szCs w:val="24"/>
        </w:rPr>
        <w:t>njav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nju od str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n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d</w:t>
      </w:r>
      <w:r>
        <w:rPr>
          <w:spacing w:val="3"/>
          <w:position w:val="1"/>
          <w:szCs w:val="24"/>
        </w:rPr>
        <w:t>l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ž</w:t>
      </w:r>
      <w:r>
        <w:rPr>
          <w:position w:val="1"/>
          <w:szCs w:val="24"/>
        </w:rPr>
        <w:t>nih sudova</w:t>
      </w:r>
    </w:p>
    <w:p w:rsidR="00EA5573" w:rsidRDefault="00EA5573" w:rsidP="00EA5573">
      <w:pPr>
        <w:spacing w:line="280" w:lineRule="exact"/>
        <w:ind w:left="473" w:right="81"/>
        <w:jc w:val="both"/>
        <w:rPr>
          <w:szCs w:val="24"/>
        </w:rPr>
      </w:pPr>
      <w:r>
        <w:rPr>
          <w:szCs w:val="24"/>
        </w:rPr>
        <w:t xml:space="preserve">- udruge koje Statutom nisu definirale da se bave aktivnostima navedenim u javnom pozivu i </w:t>
      </w:r>
    </w:p>
    <w:p w:rsidR="00EA5573" w:rsidRDefault="00EA5573" w:rsidP="00EA5573">
      <w:pPr>
        <w:spacing w:line="280" w:lineRule="exact"/>
        <w:ind w:left="473" w:right="81"/>
        <w:jc w:val="both"/>
        <w:rPr>
          <w:szCs w:val="24"/>
        </w:rPr>
      </w:pPr>
      <w:r>
        <w:rPr>
          <w:szCs w:val="24"/>
        </w:rPr>
        <w:t xml:space="preserve">  ovim Uputama,</w:t>
      </w:r>
    </w:p>
    <w:p w:rsidR="00E376E7" w:rsidRDefault="0076661D">
      <w:pPr>
        <w:ind w:left="473" w:right="424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e</w:t>
      </w:r>
      <w:r>
        <w:rPr>
          <w:spacing w:val="-1"/>
          <w:szCs w:val="24"/>
        </w:rPr>
        <w:t xml:space="preserve"> 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 xml:space="preserve">i 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jed</w:t>
      </w:r>
      <w:r>
        <w:rPr>
          <w:spacing w:val="-1"/>
          <w:szCs w:val="24"/>
        </w:rPr>
        <w:t>a</w:t>
      </w:r>
      <w:r>
        <w:rPr>
          <w:szCs w:val="24"/>
        </w:rPr>
        <w:t>n od o</w:t>
      </w:r>
      <w:r>
        <w:rPr>
          <w:spacing w:val="2"/>
          <w:szCs w:val="24"/>
        </w:rPr>
        <w:t>s</w:t>
      </w:r>
      <w:r>
        <w:rPr>
          <w:szCs w:val="24"/>
        </w:rPr>
        <w:t>niva</w:t>
      </w:r>
      <w:r>
        <w:rPr>
          <w:spacing w:val="-1"/>
          <w:szCs w:val="24"/>
        </w:rPr>
        <w:t>č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pol</w:t>
      </w:r>
      <w:r>
        <w:rPr>
          <w:spacing w:val="1"/>
          <w:szCs w:val="24"/>
        </w:rPr>
        <w:t>i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č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 w:rsidR="00EA5573">
        <w:rPr>
          <w:szCs w:val="24"/>
        </w:rPr>
        <w:t>.</w:t>
      </w:r>
    </w:p>
    <w:p w:rsidR="005477B4" w:rsidRDefault="005477B4">
      <w:pPr>
        <w:ind w:left="473" w:right="4240"/>
        <w:jc w:val="both"/>
        <w:rPr>
          <w:szCs w:val="24"/>
        </w:rPr>
      </w:pPr>
    </w:p>
    <w:p w:rsidR="005477B4" w:rsidRDefault="005477B4">
      <w:pPr>
        <w:ind w:left="473" w:right="4240"/>
        <w:jc w:val="both"/>
        <w:rPr>
          <w:szCs w:val="24"/>
        </w:rPr>
      </w:pPr>
    </w:p>
    <w:p w:rsidR="00EA5573" w:rsidRDefault="00EA5573" w:rsidP="00C052DF">
      <w:pPr>
        <w:ind w:right="4240"/>
        <w:jc w:val="both"/>
        <w:rPr>
          <w:szCs w:val="24"/>
        </w:rPr>
      </w:pPr>
    </w:p>
    <w:p w:rsidR="00EA5573" w:rsidRPr="0023430F" w:rsidRDefault="0023430F" w:rsidP="0023430F">
      <w:pPr>
        <w:rPr>
          <w:b/>
          <w:i/>
        </w:rPr>
      </w:pPr>
      <w:r>
        <w:rPr>
          <w:b/>
          <w:i/>
        </w:rPr>
        <w:tab/>
      </w:r>
      <w:r w:rsidRPr="0023430F">
        <w:rPr>
          <w:b/>
          <w:i/>
        </w:rPr>
        <w:t>Partnerstva na provedbi projekata, programa i manifestacija</w:t>
      </w:r>
    </w:p>
    <w:p w:rsidR="00E376E7" w:rsidRDefault="00E376E7">
      <w:pPr>
        <w:spacing w:before="4" w:line="140" w:lineRule="exact"/>
        <w:rPr>
          <w:sz w:val="14"/>
          <w:szCs w:val="14"/>
        </w:rPr>
      </w:pPr>
    </w:p>
    <w:p w:rsidR="0023430F" w:rsidRDefault="0023430F" w:rsidP="0023430F">
      <w:pPr>
        <w:ind w:left="473" w:right="78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U okviru ovog javnog poziva moguće je prijaviti programe, projekte i manifestacije u partnerstvu s </w:t>
      </w:r>
      <w:r w:rsidR="004637CA">
        <w:rPr>
          <w:szCs w:val="24"/>
          <w:lang w:val="hr-HR"/>
        </w:rPr>
        <w:t>Zajednicom sportova grada Gospića</w:t>
      </w:r>
      <w:r w:rsidRPr="0020166F">
        <w:rPr>
          <w:spacing w:val="1"/>
          <w:szCs w:val="24"/>
        </w:rPr>
        <w:t xml:space="preserve"> te institucijama</w:t>
      </w:r>
      <w:r>
        <w:rPr>
          <w:spacing w:val="1"/>
          <w:szCs w:val="24"/>
        </w:rPr>
        <w:t xml:space="preserve"> koje imaju iste ili slične programske ciljeve i čiji je rad usmjeren ka postizanju ciljeva javnog poziva.</w:t>
      </w:r>
    </w:p>
    <w:p w:rsidR="0023430F" w:rsidRDefault="0023430F" w:rsidP="0023430F">
      <w:pPr>
        <w:ind w:left="473" w:right="78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U slučaju prijave programa, projekata i manifestacija u partnerstvu s ustanovom </w:t>
      </w:r>
      <w:r w:rsidR="004637CA">
        <w:rPr>
          <w:spacing w:val="1"/>
          <w:szCs w:val="24"/>
        </w:rPr>
        <w:t>Zajednice sportova grada Gospića</w:t>
      </w:r>
      <w:r>
        <w:rPr>
          <w:spacing w:val="1"/>
          <w:szCs w:val="24"/>
        </w:rPr>
        <w:t xml:space="preserve"> nije potrebno dostavljati dokumentaciju o dokazivanju udovoljenja uvjeta prihvatljivosti, osim potpisane i pečatirane Izjave o partnerstvu.</w:t>
      </w:r>
    </w:p>
    <w:p w:rsidR="00E376E7" w:rsidRDefault="00E376E7">
      <w:pPr>
        <w:spacing w:line="200" w:lineRule="exact"/>
      </w:pPr>
    </w:p>
    <w:p w:rsidR="00EA5573" w:rsidRDefault="0023430F" w:rsidP="005477B4">
      <w:r>
        <w:tab/>
      </w:r>
      <w:r w:rsidRPr="0023430F">
        <w:t xml:space="preserve"> </w:t>
      </w:r>
    </w:p>
    <w:p w:rsidR="00EA5573" w:rsidRDefault="00EA5573">
      <w:pPr>
        <w:spacing w:line="200" w:lineRule="exact"/>
      </w:pPr>
    </w:p>
    <w:p w:rsidR="00D86110" w:rsidRDefault="0076661D" w:rsidP="00B82667">
      <w:pPr>
        <w:pStyle w:val="Subtitle"/>
      </w:pPr>
      <w:bookmarkStart w:id="8" w:name="_Toc441061921"/>
      <w:r>
        <w:t xml:space="preserve">2.2.  </w:t>
      </w:r>
      <w:r w:rsidR="00D86110">
        <w:t>PRIHVATLJIVE I NEPRIHVATLJIVE AKTIVNOSTI</w:t>
      </w:r>
      <w:bookmarkEnd w:id="8"/>
    </w:p>
    <w:p w:rsidR="00D86110" w:rsidRPr="00D86110" w:rsidRDefault="00D86110" w:rsidP="00D86110"/>
    <w:p w:rsidR="00D86110" w:rsidRDefault="00D86110" w:rsidP="00D86110">
      <w:r>
        <w:tab/>
      </w:r>
      <w:r w:rsidRPr="00D86110">
        <w:rPr>
          <w:b/>
        </w:rPr>
        <w:t>Prihvatljivim aktivnostima</w:t>
      </w:r>
      <w:r>
        <w:t xml:space="preserve"> u okviru ovog natječaja smatraju se aktivnosti koje se realiziraju </w:t>
      </w:r>
      <w:r w:rsidR="00F13237">
        <w:t>za rad udruga, a povezane su sa postizanje</w:t>
      </w:r>
      <w:r>
        <w:t xml:space="preserve"> ciljeva iz Poziva, posebice:</w:t>
      </w:r>
    </w:p>
    <w:p w:rsidR="00D86110" w:rsidRPr="00340222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članarine udruga prema savezima</w:t>
      </w:r>
      <w:r w:rsidR="00D86110">
        <w:rPr>
          <w:noProof/>
          <w:szCs w:val="24"/>
          <w:lang w:val="hr-HR"/>
        </w:rPr>
        <w:t>,</w:t>
      </w:r>
    </w:p>
    <w:p w:rsidR="00D86110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provođenje </w:t>
      </w:r>
      <w:r w:rsidR="00C052DF">
        <w:rPr>
          <w:noProof/>
          <w:szCs w:val="24"/>
          <w:lang w:val="hr-HR"/>
        </w:rPr>
        <w:t xml:space="preserve">treninga, </w:t>
      </w:r>
      <w:r>
        <w:rPr>
          <w:noProof/>
          <w:szCs w:val="24"/>
          <w:lang w:val="hr-HR"/>
        </w:rPr>
        <w:t>sustava domaćih i međunarodnih natjecanja, liga, kupova,turnira</w:t>
      </w:r>
      <w:r w:rsidR="00D86110" w:rsidRPr="00340222">
        <w:rPr>
          <w:noProof/>
          <w:szCs w:val="24"/>
          <w:lang w:val="hr-HR"/>
        </w:rPr>
        <w:t>,</w:t>
      </w:r>
    </w:p>
    <w:p w:rsidR="00D86110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opća i posebna zdravstvena zaštita sportaša</w:t>
      </w:r>
      <w:r w:rsidR="00D86110">
        <w:rPr>
          <w:noProof/>
          <w:szCs w:val="24"/>
          <w:lang w:val="hr-HR"/>
        </w:rPr>
        <w:t>,</w:t>
      </w:r>
    </w:p>
    <w:p w:rsidR="00A54DB0" w:rsidRPr="00340222" w:rsidRDefault="00A54DB0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 w:rsidRPr="00756424">
        <w:rPr>
          <w:szCs w:val="24"/>
        </w:rPr>
        <w:t>knjigovodstvene (računovodstvene) usluge</w:t>
      </w:r>
      <w:r>
        <w:rPr>
          <w:szCs w:val="24"/>
        </w:rPr>
        <w:t xml:space="preserve"> udruga</w:t>
      </w:r>
    </w:p>
    <w:p w:rsidR="00D86110" w:rsidRDefault="00CD223E" w:rsidP="00CD223E">
      <w:pPr>
        <w:ind w:firstLine="360"/>
      </w:pPr>
      <w:r>
        <w:t xml:space="preserve">- </w:t>
      </w:r>
      <w:r>
        <w:tab/>
        <w:t>prehrana sportaša,</w:t>
      </w:r>
    </w:p>
    <w:p w:rsidR="00CD223E" w:rsidRDefault="00CD223E" w:rsidP="00CD223E">
      <w:pPr>
        <w:ind w:firstLine="360"/>
      </w:pPr>
    </w:p>
    <w:p w:rsidR="00D86110" w:rsidRDefault="00D86110" w:rsidP="00D86110">
      <w:pPr>
        <w:jc w:val="both"/>
      </w:pPr>
      <w:r>
        <w:tab/>
      </w:r>
      <w:r w:rsidRPr="00D86110">
        <w:rPr>
          <w:b/>
        </w:rPr>
        <w:t>Neprihvatljivim aktivnostima</w:t>
      </w:r>
      <w:r>
        <w:t>:</w:t>
      </w:r>
    </w:p>
    <w:p w:rsidR="0084763D" w:rsidRDefault="00D86110" w:rsidP="00F13237">
      <w:pPr>
        <w:jc w:val="both"/>
      </w:pPr>
      <w:r>
        <w:tab/>
        <w:t>-</w:t>
      </w:r>
      <w:r w:rsidRPr="00D86110">
        <w:t xml:space="preserve"> </w:t>
      </w:r>
      <w:r w:rsidR="00F13237">
        <w:t>kupnja dresova i odjeće</w:t>
      </w:r>
      <w:r w:rsidR="00A54DB0">
        <w:t>.</w:t>
      </w:r>
    </w:p>
    <w:p w:rsidR="00D86110" w:rsidRDefault="00D86110" w:rsidP="00D86110">
      <w:pPr>
        <w:jc w:val="both"/>
      </w:pPr>
      <w:r>
        <w:t xml:space="preserve">           </w:t>
      </w:r>
    </w:p>
    <w:p w:rsidR="00993A2B" w:rsidRPr="00A54DB0" w:rsidRDefault="00D86110" w:rsidP="00A54DB0">
      <w:pPr>
        <w:jc w:val="both"/>
      </w:pPr>
      <w:r>
        <w:t xml:space="preserve">           </w:t>
      </w:r>
    </w:p>
    <w:p w:rsidR="00E376E7" w:rsidRDefault="0076661D" w:rsidP="00B82667">
      <w:pPr>
        <w:pStyle w:val="Heading1"/>
      </w:pPr>
      <w:bookmarkStart w:id="9" w:name="_Toc441061923"/>
      <w:r>
        <w:rPr>
          <w:spacing w:val="-1"/>
        </w:rPr>
        <w:t>NAČ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IJ</w:t>
      </w:r>
      <w:r>
        <w:rPr>
          <w:spacing w:val="-37"/>
        </w:rPr>
        <w:t>A</w:t>
      </w:r>
      <w:r>
        <w:rPr>
          <w:spacing w:val="-1"/>
        </w:rPr>
        <w:t>V</w:t>
      </w:r>
      <w:r>
        <w:t>E</w:t>
      </w:r>
      <w:bookmarkEnd w:id="9"/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A54DB0" w:rsidRDefault="0076661D" w:rsidP="00A54DB0">
      <w:pPr>
        <w:pStyle w:val="Subtitle"/>
      </w:pPr>
      <w:bookmarkStart w:id="10" w:name="_Toc441061924"/>
      <w:r>
        <w:t xml:space="preserve">3.1. </w:t>
      </w:r>
      <w:r>
        <w:rPr>
          <w:spacing w:val="-3"/>
        </w:rPr>
        <w:t>P</w:t>
      </w:r>
      <w:r>
        <w:t>R</w:t>
      </w:r>
      <w:r>
        <w:rPr>
          <w:spacing w:val="2"/>
        </w:rPr>
        <w:t>I</w:t>
      </w:r>
      <w:r>
        <w:t>PRE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D</w:t>
      </w:r>
      <w:r>
        <w:rPr>
          <w:spacing w:val="3"/>
        </w:rPr>
        <w:t>O</w:t>
      </w:r>
      <w:r>
        <w:t>KU</w:t>
      </w:r>
      <w:r>
        <w:rPr>
          <w:spacing w:val="-1"/>
        </w:rPr>
        <w:t>M</w:t>
      </w:r>
      <w:r>
        <w:t>ENTA</w:t>
      </w:r>
      <w:r>
        <w:rPr>
          <w:spacing w:val="-1"/>
        </w:rPr>
        <w:t>C</w:t>
      </w:r>
      <w:r>
        <w:t>IJE</w:t>
      </w:r>
      <w:r>
        <w:rPr>
          <w:spacing w:val="2"/>
        </w:rPr>
        <w:t xml:space="preserve"> </w:t>
      </w:r>
      <w:bookmarkEnd w:id="10"/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F952C5" w:rsidRDefault="0076661D">
      <w:pPr>
        <w:ind w:left="113"/>
        <w:rPr>
          <w:b/>
          <w:szCs w:val="24"/>
        </w:rPr>
      </w:pPr>
      <w:r>
        <w:rPr>
          <w:b/>
          <w:szCs w:val="24"/>
        </w:rPr>
        <w:t>O</w:t>
      </w:r>
      <w:r>
        <w:rPr>
          <w:b/>
          <w:spacing w:val="1"/>
          <w:szCs w:val="24"/>
        </w:rPr>
        <w:t>p</w:t>
      </w:r>
      <w:r>
        <w:rPr>
          <w:b/>
          <w:szCs w:val="24"/>
        </w:rPr>
        <w:t>is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 xml:space="preserve">i </w:t>
      </w:r>
      <w:r>
        <w:rPr>
          <w:b/>
          <w:spacing w:val="-2"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ac :</w:t>
      </w:r>
    </w:p>
    <w:p w:rsidR="00F952C5" w:rsidRPr="00F952C5" w:rsidRDefault="00F952C5">
      <w:pPr>
        <w:ind w:left="113"/>
        <w:rPr>
          <w:b/>
          <w:szCs w:val="24"/>
        </w:rPr>
      </w:pPr>
      <w:r>
        <w:rPr>
          <w:b/>
          <w:szCs w:val="24"/>
        </w:rPr>
        <w:t xml:space="preserve">      -     </w:t>
      </w:r>
      <w:r w:rsidRPr="00F952C5">
        <w:rPr>
          <w:szCs w:val="24"/>
        </w:rPr>
        <w:t>o</w:t>
      </w:r>
      <w:r>
        <w:rPr>
          <w:szCs w:val="24"/>
        </w:rPr>
        <w:t>pisni obrazac programa dio je obvezne dokumentacije</w:t>
      </w:r>
    </w:p>
    <w:p w:rsidR="00E376E7" w:rsidRDefault="0076661D" w:rsidP="00597CC0">
      <w:pPr>
        <w:spacing w:line="280" w:lineRule="exact"/>
        <w:ind w:left="473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na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pi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nja u opisnom obr</w:t>
      </w:r>
      <w:r>
        <w:rPr>
          <w:spacing w:val="-2"/>
          <w:position w:val="1"/>
          <w:szCs w:val="24"/>
        </w:rPr>
        <w:t>a</w:t>
      </w:r>
      <w:r>
        <w:rPr>
          <w:position w:val="1"/>
          <w:szCs w:val="24"/>
        </w:rPr>
        <w:t>s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u o</w:t>
      </w:r>
      <w:r>
        <w:rPr>
          <w:spacing w:val="2"/>
          <w:position w:val="1"/>
          <w:szCs w:val="24"/>
        </w:rPr>
        <w:t>d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j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jasno, </w:t>
      </w:r>
      <w:r>
        <w:rPr>
          <w:spacing w:val="2"/>
          <w:position w:val="1"/>
          <w:szCs w:val="24"/>
        </w:rPr>
        <w:t>k</w:t>
      </w:r>
      <w:r>
        <w:rPr>
          <w:position w:val="1"/>
          <w:szCs w:val="24"/>
        </w:rPr>
        <w:t>onkr</w:t>
      </w:r>
      <w:r>
        <w:rPr>
          <w:spacing w:val="-2"/>
          <w:position w:val="1"/>
          <w:szCs w:val="24"/>
        </w:rPr>
        <w:t>e</w:t>
      </w:r>
      <w:r>
        <w:rPr>
          <w:position w:val="1"/>
          <w:szCs w:val="24"/>
        </w:rPr>
        <w:t>tno i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što </w:t>
      </w:r>
      <w:r>
        <w:rPr>
          <w:spacing w:val="4"/>
          <w:position w:val="1"/>
          <w:szCs w:val="24"/>
        </w:rPr>
        <w:t>j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mo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u</w:t>
      </w:r>
      <w:r>
        <w:rPr>
          <w:spacing w:val="1"/>
          <w:position w:val="1"/>
          <w:szCs w:val="24"/>
        </w:rPr>
        <w:t>ć</w:t>
      </w:r>
      <w:r>
        <w:rPr>
          <w:position w:val="1"/>
          <w:szCs w:val="24"/>
        </w:rPr>
        <w:t>e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k</w:t>
      </w:r>
      <w:r>
        <w:rPr>
          <w:spacing w:val="-1"/>
          <w:position w:val="1"/>
          <w:szCs w:val="24"/>
        </w:rPr>
        <w:t>rać</w:t>
      </w:r>
      <w:r>
        <w:rPr>
          <w:position w:val="1"/>
          <w:szCs w:val="24"/>
        </w:rPr>
        <w:t>e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l</w:t>
      </w:r>
      <w:r>
        <w:rPr>
          <w:position w:val="1"/>
          <w:szCs w:val="24"/>
        </w:rPr>
        <w:t>ikom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od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nja na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pi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</w:t>
      </w:r>
      <w:r>
        <w:rPr>
          <w:spacing w:val="2"/>
          <w:position w:val="1"/>
          <w:szCs w:val="24"/>
        </w:rPr>
        <w:t>j</w:t>
      </w:r>
      <w:r>
        <w:rPr>
          <w:position w:val="1"/>
          <w:szCs w:val="24"/>
        </w:rPr>
        <w:t>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potr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bno je voditi</w:t>
      </w:r>
      <w:r>
        <w:rPr>
          <w:spacing w:val="1"/>
          <w:position w:val="1"/>
          <w:szCs w:val="24"/>
        </w:rPr>
        <w:t xml:space="preserve"> </w:t>
      </w:r>
      <w:r>
        <w:rPr>
          <w:spacing w:val="-1"/>
          <w:position w:val="1"/>
          <w:szCs w:val="24"/>
        </w:rPr>
        <w:t>rač</w:t>
      </w:r>
      <w:r>
        <w:rPr>
          <w:position w:val="1"/>
          <w:szCs w:val="24"/>
        </w:rPr>
        <w:t>una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o slje</w:t>
      </w:r>
      <w:r>
        <w:rPr>
          <w:spacing w:val="2"/>
          <w:position w:val="1"/>
          <w:szCs w:val="24"/>
        </w:rPr>
        <w:t>d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ć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m:</w:t>
      </w:r>
    </w:p>
    <w:p w:rsidR="00E376E7" w:rsidRDefault="0076661D" w:rsidP="00A53C6C">
      <w:pPr>
        <w:spacing w:line="260" w:lineRule="exact"/>
        <w:ind w:left="886"/>
        <w:rPr>
          <w:szCs w:val="24"/>
        </w:rPr>
      </w:pPr>
      <w:r>
        <w:rPr>
          <w:szCs w:val="24"/>
        </w:rPr>
        <w:t>1.   osnovni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/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ogr</w:t>
      </w:r>
      <w:r>
        <w:rPr>
          <w:spacing w:val="-2"/>
          <w:szCs w:val="24"/>
        </w:rPr>
        <w:t>a</w:t>
      </w:r>
      <w:r>
        <w:rPr>
          <w:szCs w:val="24"/>
        </w:rPr>
        <w:t>ma</w:t>
      </w:r>
      <w:r>
        <w:rPr>
          <w:spacing w:val="18"/>
          <w:szCs w:val="24"/>
        </w:rPr>
        <w:t xml:space="preserve"> </w:t>
      </w:r>
      <w:r>
        <w:rPr>
          <w:szCs w:val="24"/>
        </w:rPr>
        <w:t>su</w:t>
      </w:r>
      <w:r w:rsidR="00F952C5">
        <w:rPr>
          <w:spacing w:val="19"/>
          <w:szCs w:val="24"/>
        </w:rPr>
        <w:t xml:space="preserve"> </w:t>
      </w:r>
      <w:r>
        <w:rPr>
          <w:szCs w:val="24"/>
        </w:rPr>
        <w:t>du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č</w:t>
      </w:r>
      <w:r>
        <w:rPr>
          <w:szCs w:val="24"/>
        </w:rPr>
        <w:t>ni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19"/>
          <w:szCs w:val="24"/>
        </w:rPr>
        <w:t xml:space="preserve"> </w:t>
      </w:r>
    </w:p>
    <w:p w:rsidR="00E376E7" w:rsidRDefault="0076661D">
      <w:pPr>
        <w:ind w:left="886"/>
        <w:rPr>
          <w:szCs w:val="24"/>
        </w:rPr>
      </w:pPr>
      <w:r>
        <w:rPr>
          <w:szCs w:val="24"/>
        </w:rPr>
        <w:t>2.   planir</w:t>
      </w:r>
      <w:r>
        <w:rPr>
          <w:spacing w:val="-2"/>
          <w:szCs w:val="24"/>
        </w:rPr>
        <w:t>a</w:t>
      </w:r>
      <w:r>
        <w:rPr>
          <w:szCs w:val="24"/>
        </w:rPr>
        <w:t>ni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5"/>
          <w:szCs w:val="24"/>
        </w:rPr>
        <w:t xml:space="preserve"> </w:t>
      </w:r>
      <w:r>
        <w:rPr>
          <w:szCs w:val="24"/>
        </w:rPr>
        <w:t>su</w:t>
      </w:r>
      <w:r>
        <w:rPr>
          <w:spacing w:val="5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e</w:t>
      </w:r>
      <w:r>
        <w:rPr>
          <w:szCs w:val="24"/>
        </w:rPr>
        <w:t>rat</w:t>
      </w:r>
      <w:r>
        <w:rPr>
          <w:spacing w:val="1"/>
          <w:szCs w:val="24"/>
        </w:rPr>
        <w:t>i</w:t>
      </w:r>
      <w:r>
        <w:rPr>
          <w:szCs w:val="24"/>
        </w:rPr>
        <w:t>vni,</w:t>
      </w:r>
      <w:r>
        <w:rPr>
          <w:spacing w:val="5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ra</w:t>
      </w:r>
      <w:r>
        <w:rPr>
          <w:szCs w:val="24"/>
        </w:rPr>
        <w:t>tkoro</w:t>
      </w:r>
      <w:r>
        <w:rPr>
          <w:spacing w:val="-1"/>
          <w:szCs w:val="24"/>
        </w:rPr>
        <w:t>č</w:t>
      </w:r>
      <w:r>
        <w:rPr>
          <w:szCs w:val="24"/>
        </w:rPr>
        <w:t>ni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5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4"/>
          <w:szCs w:val="24"/>
        </w:rPr>
        <w:t xml:space="preserve"> </w:t>
      </w:r>
      <w:r>
        <w:rPr>
          <w:szCs w:val="24"/>
        </w:rPr>
        <w:t>konk</w:t>
      </w:r>
      <w:r>
        <w:rPr>
          <w:spacing w:val="-1"/>
          <w:szCs w:val="24"/>
        </w:rPr>
        <w:t>re</w:t>
      </w:r>
      <w:r>
        <w:rPr>
          <w:szCs w:val="24"/>
        </w:rPr>
        <w:t>t</w:t>
      </w:r>
      <w:r>
        <w:rPr>
          <w:spacing w:val="1"/>
          <w:szCs w:val="24"/>
        </w:rPr>
        <w:t>iz</w:t>
      </w:r>
      <w:r>
        <w:rPr>
          <w:szCs w:val="24"/>
        </w:rPr>
        <w:t>ira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dba</w:t>
      </w:r>
      <w:r>
        <w:rPr>
          <w:spacing w:val="4"/>
          <w:szCs w:val="24"/>
        </w:rPr>
        <w:t xml:space="preserve"> </w:t>
      </w:r>
      <w:r>
        <w:rPr>
          <w:szCs w:val="24"/>
        </w:rPr>
        <w:t>di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l</w:t>
      </w:r>
      <w:r>
        <w:rPr>
          <w:szCs w:val="24"/>
        </w:rPr>
        <w:t>a</w:t>
      </w:r>
    </w:p>
    <w:p w:rsidR="00E376E7" w:rsidRDefault="0076661D">
      <w:pPr>
        <w:ind w:left="1246"/>
        <w:rPr>
          <w:szCs w:val="24"/>
        </w:rPr>
      </w:pP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 cj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kih od osnovnih cil</w:t>
      </w:r>
      <w:r>
        <w:rPr>
          <w:spacing w:val="1"/>
          <w:szCs w:val="24"/>
        </w:rPr>
        <w:t>je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3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/prog</w:t>
      </w:r>
      <w:r>
        <w:rPr>
          <w:spacing w:val="-1"/>
          <w:szCs w:val="24"/>
        </w:rPr>
        <w:t>ra</w:t>
      </w:r>
      <w:r>
        <w:rPr>
          <w:szCs w:val="24"/>
        </w:rPr>
        <w:t>ma</w:t>
      </w:r>
    </w:p>
    <w:p w:rsidR="00E376E7" w:rsidRDefault="0076661D">
      <w:pPr>
        <w:ind w:left="1246" w:right="71" w:hanging="360"/>
        <w:jc w:val="both"/>
        <w:rPr>
          <w:szCs w:val="24"/>
        </w:rPr>
      </w:pPr>
      <w:r>
        <w:rPr>
          <w:szCs w:val="24"/>
        </w:rPr>
        <w:t>3.   ostva</w:t>
      </w:r>
      <w:r>
        <w:rPr>
          <w:spacing w:val="-1"/>
          <w:szCs w:val="24"/>
        </w:rPr>
        <w:t>re</w:t>
      </w:r>
      <w:r>
        <w:rPr>
          <w:szCs w:val="24"/>
        </w:rPr>
        <w:t>ni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38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dst</w:t>
      </w:r>
      <w:r>
        <w:rPr>
          <w:spacing w:val="2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3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dbu</w:t>
      </w:r>
      <w:r>
        <w:rPr>
          <w:spacing w:val="38"/>
          <w:szCs w:val="24"/>
        </w:rPr>
        <w:t xml:space="preserve"> </w:t>
      </w:r>
      <w:r>
        <w:rPr>
          <w:szCs w:val="24"/>
        </w:rPr>
        <w:t>plani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ih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38"/>
          <w:szCs w:val="24"/>
        </w:rPr>
        <w:t xml:space="preserve"> </w:t>
      </w:r>
      <w:r>
        <w:rPr>
          <w:szCs w:val="24"/>
        </w:rPr>
        <w:t>odnosno,</w:t>
      </w:r>
      <w:r>
        <w:rPr>
          <w:spacing w:val="38"/>
          <w:szCs w:val="24"/>
        </w:rPr>
        <w:t xml:space="preserve"> </w:t>
      </w:r>
      <w:r>
        <w:rPr>
          <w:szCs w:val="24"/>
        </w:rPr>
        <w:t>to</w:t>
      </w:r>
      <w:r>
        <w:rPr>
          <w:spacing w:val="39"/>
          <w:szCs w:val="24"/>
        </w:rPr>
        <w:t xml:space="preserve"> </w:t>
      </w:r>
      <w:r>
        <w:rPr>
          <w:spacing w:val="2"/>
          <w:szCs w:val="24"/>
        </w:rPr>
        <w:t>s</w:t>
      </w:r>
      <w:r>
        <w:rPr>
          <w:szCs w:val="24"/>
        </w:rPr>
        <w:t>u</w:t>
      </w:r>
      <w:r>
        <w:rPr>
          <w:spacing w:val="38"/>
          <w:szCs w:val="24"/>
        </w:rPr>
        <w:t xml:space="preserve"> </w:t>
      </w:r>
      <w:r>
        <w:rPr>
          <w:szCs w:val="24"/>
        </w:rPr>
        <w:t>posti</w:t>
      </w:r>
      <w:r>
        <w:rPr>
          <w:spacing w:val="-2"/>
          <w:szCs w:val="24"/>
        </w:rPr>
        <w:t>g</w:t>
      </w:r>
      <w:r>
        <w:rPr>
          <w:szCs w:val="24"/>
        </w:rPr>
        <w:t>nu</w:t>
      </w:r>
      <w:r>
        <w:rPr>
          <w:spacing w:val="1"/>
          <w:szCs w:val="24"/>
        </w:rPr>
        <w:t>ć</w:t>
      </w:r>
      <w:r>
        <w:rPr>
          <w:szCs w:val="24"/>
        </w:rPr>
        <w:t>a 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uje</w:t>
      </w:r>
      <w:r>
        <w:rPr>
          <w:spacing w:val="2"/>
          <w:szCs w:val="24"/>
        </w:rPr>
        <w:t xml:space="preserve"> o</w:t>
      </w:r>
      <w:r>
        <w:rPr>
          <w:szCs w:val="24"/>
        </w:rPr>
        <w:t>stva</w:t>
      </w:r>
      <w:r>
        <w:rPr>
          <w:spacing w:val="-1"/>
          <w:szCs w:val="24"/>
        </w:rPr>
        <w:t>re</w:t>
      </w:r>
      <w:r>
        <w:rPr>
          <w:szCs w:val="24"/>
        </w:rPr>
        <w:t>nje</w:t>
      </w:r>
      <w:r>
        <w:rPr>
          <w:spacing w:val="2"/>
          <w:szCs w:val="24"/>
        </w:rPr>
        <w:t xml:space="preserve"> </w:t>
      </w:r>
      <w:r>
        <w:rPr>
          <w:szCs w:val="24"/>
        </w:rPr>
        <w:t>plan</w:t>
      </w:r>
      <w:r>
        <w:rPr>
          <w:spacing w:val="2"/>
          <w:szCs w:val="24"/>
        </w:rPr>
        <w:t>i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 i</w:t>
      </w:r>
      <w:r>
        <w:rPr>
          <w:spacing w:val="5"/>
          <w:szCs w:val="24"/>
        </w:rPr>
        <w:t xml:space="preserve"> </w:t>
      </w:r>
      <w:r>
        <w:rPr>
          <w:szCs w:val="24"/>
        </w:rPr>
        <w:t>doprinos</w:t>
      </w:r>
      <w:r>
        <w:rPr>
          <w:spacing w:val="2"/>
          <w:szCs w:val="24"/>
        </w:rPr>
        <w:t xml:space="preserve"> </w:t>
      </w:r>
      <w:r>
        <w:rPr>
          <w:szCs w:val="24"/>
        </w:rPr>
        <w:t>osnovnom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ju</w:t>
      </w:r>
      <w:r>
        <w:rPr>
          <w:spacing w:val="1"/>
          <w:szCs w:val="24"/>
        </w:rPr>
        <w:t>/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</w:t>
      </w:r>
      <w:r>
        <w:rPr>
          <w:spacing w:val="6"/>
          <w:szCs w:val="24"/>
        </w:rPr>
        <w:t>i</w:t>
      </w:r>
      <w:r>
        <w:rPr>
          <w:szCs w:val="24"/>
        </w:rPr>
        <w:t>ma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ma</w:t>
      </w:r>
    </w:p>
    <w:p w:rsidR="00E376E7" w:rsidRDefault="0076661D">
      <w:pPr>
        <w:ind w:left="886"/>
        <w:rPr>
          <w:szCs w:val="24"/>
        </w:rPr>
      </w:pPr>
      <w:r>
        <w:rPr>
          <w:szCs w:val="24"/>
        </w:rPr>
        <w:t>4.   planir</w:t>
      </w:r>
      <w:r>
        <w:rPr>
          <w:spacing w:val="-2"/>
          <w:szCs w:val="24"/>
        </w:rPr>
        <w:t>a</w:t>
      </w:r>
      <w:r>
        <w:rPr>
          <w:szCs w:val="24"/>
        </w:rPr>
        <w:t>ni 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su skup aktivnosti</w:t>
      </w:r>
      <w:r>
        <w:rPr>
          <w:spacing w:val="1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 se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ira</w:t>
      </w:r>
      <w:r>
        <w:rPr>
          <w:spacing w:val="-1"/>
          <w:szCs w:val="24"/>
        </w:rPr>
        <w:t xml:space="preserve"> </w:t>
      </w:r>
      <w:r>
        <w:rPr>
          <w:szCs w:val="24"/>
        </w:rPr>
        <w:t>ostv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nje</w:t>
      </w:r>
      <w:r>
        <w:rPr>
          <w:spacing w:val="2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ta</w:t>
      </w:r>
    </w:p>
    <w:p w:rsidR="00E376E7" w:rsidRDefault="0076661D" w:rsidP="00597CC0">
      <w:pPr>
        <w:ind w:left="886"/>
        <w:jc w:val="both"/>
        <w:rPr>
          <w:szCs w:val="24"/>
        </w:rPr>
      </w:pPr>
      <w:r>
        <w:rPr>
          <w:szCs w:val="24"/>
        </w:rPr>
        <w:t>5.   ostva</w:t>
      </w:r>
      <w:r>
        <w:rPr>
          <w:spacing w:val="-1"/>
          <w:szCs w:val="24"/>
        </w:rPr>
        <w:t>re</w:t>
      </w:r>
      <w:r>
        <w:rPr>
          <w:szCs w:val="24"/>
        </w:rPr>
        <w:t xml:space="preserve">ni  </w:t>
      </w:r>
      <w:r>
        <w:rPr>
          <w:spacing w:val="5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 xml:space="preserve">ti  </w:t>
      </w:r>
      <w:r>
        <w:rPr>
          <w:spacing w:val="53"/>
          <w:szCs w:val="24"/>
        </w:rPr>
        <w:t xml:space="preserve"> </w:t>
      </w:r>
      <w:r>
        <w:rPr>
          <w:szCs w:val="24"/>
        </w:rPr>
        <w:t xml:space="preserve">su  </w:t>
      </w:r>
      <w:r>
        <w:rPr>
          <w:spacing w:val="50"/>
          <w:szCs w:val="24"/>
        </w:rPr>
        <w:t xml:space="preserve"> </w:t>
      </w:r>
      <w:r>
        <w:rPr>
          <w:szCs w:val="24"/>
        </w:rPr>
        <w:t>konk</w:t>
      </w:r>
      <w:r>
        <w:rPr>
          <w:spacing w:val="-1"/>
          <w:szCs w:val="24"/>
        </w:rPr>
        <w:t>re</w:t>
      </w:r>
      <w:r w:rsidR="000861C0">
        <w:rPr>
          <w:szCs w:val="24"/>
        </w:rPr>
        <w:t>tni</w:t>
      </w:r>
      <w:r w:rsidR="0007733B">
        <w:rPr>
          <w:szCs w:val="24"/>
        </w:rPr>
        <w:t xml:space="preserve"> </w:t>
      </w:r>
      <w:r>
        <w:rPr>
          <w:szCs w:val="24"/>
        </w:rPr>
        <w:t>pok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 xml:space="preserve">telji  </w:t>
      </w:r>
      <w:r>
        <w:rPr>
          <w:spacing w:val="5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pacing w:val="4"/>
          <w:szCs w:val="24"/>
        </w:rPr>
        <w:t>d</w:t>
      </w:r>
      <w:r>
        <w:rPr>
          <w:spacing w:val="-2"/>
          <w:szCs w:val="24"/>
        </w:rPr>
        <w:t>b</w:t>
      </w:r>
      <w:r>
        <w:rPr>
          <w:szCs w:val="24"/>
        </w:rPr>
        <w:t xml:space="preserve">e  </w:t>
      </w:r>
      <w:r>
        <w:rPr>
          <w:spacing w:val="52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5"/>
          <w:szCs w:val="24"/>
        </w:rPr>
        <w:t>o</w:t>
      </w:r>
      <w:r>
        <w:rPr>
          <w:szCs w:val="24"/>
        </w:rPr>
        <w:t>g</w:t>
      </w:r>
      <w:r w:rsidR="000861C0">
        <w:rPr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3"/>
          <w:szCs w:val="24"/>
        </w:rPr>
        <w:t>m</w:t>
      </w:r>
      <w:r>
        <w:rPr>
          <w:szCs w:val="24"/>
        </w:rPr>
        <w:t>a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zCs w:val="24"/>
        </w:rPr>
        <w:t>bno je ob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no o</w:t>
      </w:r>
      <w:r>
        <w:rPr>
          <w:spacing w:val="2"/>
          <w:szCs w:val="24"/>
        </w:rPr>
        <w:t>d</w:t>
      </w:r>
      <w:r>
        <w:rPr>
          <w:spacing w:val="-2"/>
          <w:szCs w:val="24"/>
        </w:rPr>
        <w:t>g</w:t>
      </w:r>
      <w:r>
        <w:rPr>
          <w:szCs w:val="24"/>
        </w:rPr>
        <w:t>ovoriti na</w:t>
      </w:r>
      <w:r>
        <w:rPr>
          <w:spacing w:val="-1"/>
          <w:szCs w:val="24"/>
        </w:rPr>
        <w:t xml:space="preserve"> </w:t>
      </w:r>
      <w:r>
        <w:rPr>
          <w:szCs w:val="24"/>
        </w:rPr>
        <w:t>s</w:t>
      </w:r>
      <w:r>
        <w:rPr>
          <w:spacing w:val="1"/>
          <w:szCs w:val="24"/>
        </w:rPr>
        <w:t>v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3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u 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sluč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ju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da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>udru</w:t>
      </w:r>
      <w:r>
        <w:rPr>
          <w:spacing w:val="-3"/>
          <w:position w:val="1"/>
          <w:szCs w:val="24"/>
        </w:rPr>
        <w:t>g</w:t>
      </w:r>
      <w:r>
        <w:rPr>
          <w:position w:val="1"/>
          <w:szCs w:val="24"/>
        </w:rPr>
        <w:t xml:space="preserve">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>ni</w:t>
      </w:r>
      <w:r>
        <w:rPr>
          <w:spacing w:val="1"/>
          <w:position w:val="1"/>
          <w:szCs w:val="24"/>
        </w:rPr>
        <w:t>j</w:t>
      </w:r>
      <w:r>
        <w:rPr>
          <w:position w:val="1"/>
          <w:szCs w:val="24"/>
        </w:rPr>
        <w:t xml:space="preserve">e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upisana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R</w:t>
      </w:r>
      <w:r>
        <w:rPr>
          <w:spacing w:val="-1"/>
          <w:position w:val="1"/>
          <w:szCs w:val="24"/>
        </w:rPr>
        <w:t>e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r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f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 xml:space="preserve">nih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g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ni</w:t>
      </w:r>
      <w:r>
        <w:rPr>
          <w:spacing w:val="2"/>
          <w:position w:val="1"/>
          <w:szCs w:val="24"/>
        </w:rPr>
        <w:t>z</w:t>
      </w:r>
      <w:r>
        <w:rPr>
          <w:spacing w:val="3"/>
          <w:position w:val="1"/>
          <w:szCs w:val="24"/>
        </w:rPr>
        <w:t>a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j</w:t>
      </w:r>
      <w:r>
        <w:rPr>
          <w:position w:val="1"/>
          <w:szCs w:val="24"/>
        </w:rPr>
        <w:t xml:space="preserve">a </w:t>
      </w:r>
      <w:r>
        <w:rPr>
          <w:spacing w:val="11"/>
          <w:position w:val="1"/>
          <w:szCs w:val="24"/>
        </w:rPr>
        <w:t xml:space="preserve"> </w:t>
      </w:r>
      <w:r>
        <w:rPr>
          <w:position w:val="1"/>
          <w:szCs w:val="24"/>
        </w:rPr>
        <w:t>(p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 xml:space="preserve">i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>Minis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rstvu</w:t>
      </w:r>
    </w:p>
    <w:p w:rsidR="00E376E7" w:rsidRDefault="0076661D">
      <w:pPr>
        <w:spacing w:line="260" w:lineRule="exact"/>
        <w:ind w:left="833"/>
        <w:rPr>
          <w:szCs w:val="24"/>
        </w:rPr>
      </w:pP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),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što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uje</w:t>
      </w:r>
      <w:r>
        <w:rPr>
          <w:spacing w:val="2"/>
          <w:szCs w:val="24"/>
        </w:rPr>
        <w:t xml:space="preserve"> </w:t>
      </w:r>
      <w:r>
        <w:rPr>
          <w:szCs w:val="24"/>
        </w:rPr>
        <w:t>upisom</w:t>
      </w:r>
      <w:r>
        <w:rPr>
          <w:spacing w:val="3"/>
          <w:szCs w:val="24"/>
        </w:rPr>
        <w:t xml:space="preserve"> </w:t>
      </w:r>
      <w:r>
        <w:rPr>
          <w:szCs w:val="24"/>
        </w:rPr>
        <w:t>RNO</w:t>
      </w:r>
      <w:r>
        <w:rPr>
          <w:spacing w:val="1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r</w:t>
      </w:r>
      <w:r>
        <w:rPr>
          <w:szCs w:val="24"/>
        </w:rPr>
        <w:t>oja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2"/>
          <w:szCs w:val="24"/>
        </w:rPr>
        <w:t xml:space="preserve"> </w:t>
      </w:r>
      <w:r>
        <w:rPr>
          <w:szCs w:val="24"/>
        </w:rPr>
        <w:t>opisni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1"/>
          <w:szCs w:val="24"/>
        </w:rPr>
        <w:t xml:space="preserve"> </w:t>
      </w:r>
      <w:r>
        <w:rPr>
          <w:szCs w:val="24"/>
        </w:rPr>
        <w:t>odnosno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u</w:t>
      </w:r>
      <w:r>
        <w:rPr>
          <w:szCs w:val="24"/>
        </w:rPr>
        <w:t>vidom</w:t>
      </w:r>
      <w:r>
        <w:rPr>
          <w:spacing w:val="3"/>
          <w:szCs w:val="24"/>
        </w:rPr>
        <w:t xml:space="preserve"> </w:t>
      </w:r>
      <w:r>
        <w:rPr>
          <w:szCs w:val="24"/>
        </w:rPr>
        <w:t>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nih</w:t>
      </w:r>
      <w:r>
        <w:rPr>
          <w:spacing w:val="4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la</w:t>
      </w:r>
      <w:r>
        <w:rPr>
          <w:spacing w:val="40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rijava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40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4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zCs w:val="24"/>
        </w:rPr>
        <w:t>dbi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bog</w:t>
      </w:r>
      <w:r>
        <w:rPr>
          <w:spacing w:val="38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nja</w:t>
      </w:r>
      <w:r>
        <w:rPr>
          <w:spacing w:val="47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ropis</w:t>
      </w:r>
      <w:r>
        <w:rPr>
          <w:spacing w:val="-1"/>
          <w:szCs w:val="24"/>
        </w:rPr>
        <w:t>a</w:t>
      </w:r>
      <w:r>
        <w:rPr>
          <w:szCs w:val="24"/>
        </w:rPr>
        <w:t>nih</w:t>
      </w:r>
    </w:p>
    <w:p w:rsidR="000861C0" w:rsidRDefault="0076661D">
      <w:pPr>
        <w:ind w:left="833"/>
        <w:rPr>
          <w:szCs w:val="24"/>
        </w:rPr>
      </w:pPr>
      <w:r>
        <w:rPr>
          <w:szCs w:val="24"/>
        </w:rPr>
        <w:t>uvjeta</w:t>
      </w:r>
      <w:r>
        <w:rPr>
          <w:spacing w:val="-1"/>
          <w:szCs w:val="24"/>
        </w:rPr>
        <w:t xml:space="preserve"> </w:t>
      </w:r>
      <w:r w:rsidR="0007733B">
        <w:rPr>
          <w:szCs w:val="24"/>
        </w:rPr>
        <w:t>poziva</w:t>
      </w:r>
    </w:p>
    <w:p w:rsidR="003E5C54" w:rsidRDefault="0076661D">
      <w:pPr>
        <w:spacing w:before="8" w:line="260" w:lineRule="exact"/>
        <w:ind w:left="833" w:right="72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 w:rsidR="003E5C54">
        <w:rPr>
          <w:rFonts w:ascii="Calibri" w:eastAsia="Calibri" w:hAnsi="Calibri" w:cs="Calibri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ko</w:t>
      </w:r>
      <w:r>
        <w:rPr>
          <w:spacing w:val="1"/>
          <w:szCs w:val="24"/>
        </w:rPr>
        <w:t xml:space="preserve"> </w:t>
      </w:r>
      <w:r>
        <w:rPr>
          <w:szCs w:val="24"/>
        </w:rPr>
        <w:t>bis</w:t>
      </w:r>
      <w:r>
        <w:rPr>
          <w:spacing w:val="1"/>
          <w:szCs w:val="24"/>
        </w:rPr>
        <w:t>t</w:t>
      </w:r>
      <w:r>
        <w:rPr>
          <w:szCs w:val="24"/>
        </w:rPr>
        <w:t>e dod</w:t>
      </w:r>
      <w:r>
        <w:rPr>
          <w:spacing w:val="-1"/>
          <w:szCs w:val="24"/>
        </w:rPr>
        <w:t>a</w:t>
      </w:r>
      <w:r>
        <w:rPr>
          <w:szCs w:val="24"/>
        </w:rPr>
        <w:t>tno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>l</w:t>
      </w:r>
      <w:r>
        <w:rPr>
          <w:szCs w:val="24"/>
        </w:rPr>
        <w:t>jenu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</w:t>
      </w:r>
      <w:r>
        <w:rPr>
          <w:spacing w:val="1"/>
          <w:szCs w:val="24"/>
        </w:rPr>
        <w:t>a</w:t>
      </w:r>
      <w:r>
        <w:rPr>
          <w:szCs w:val="24"/>
        </w:rPr>
        <w:t>jnu</w:t>
      </w:r>
      <w:r>
        <w:rPr>
          <w:spacing w:val="1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posl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e se </w:t>
      </w:r>
      <w:r>
        <w:rPr>
          <w:spacing w:val="2"/>
          <w:szCs w:val="24"/>
        </w:rPr>
        <w:t xml:space="preserve"> </w:t>
      </w:r>
      <w:r>
        <w:rPr>
          <w:szCs w:val="24"/>
        </w:rPr>
        <w:t>popisom</w:t>
      </w:r>
      <w:r>
        <w:rPr>
          <w:spacing w:val="1"/>
          <w:szCs w:val="24"/>
        </w:rPr>
        <w:t xml:space="preserve"> z</w:t>
      </w:r>
      <w:r w:rsidR="003E5C54">
        <w:rPr>
          <w:szCs w:val="24"/>
        </w:rPr>
        <w:t>a</w:t>
      </w:r>
    </w:p>
    <w:p w:rsidR="00E376E7" w:rsidRDefault="003E5C54">
      <w:pPr>
        <w:spacing w:before="8" w:line="260" w:lineRule="exact"/>
        <w:ind w:left="833" w:right="72" w:hanging="360"/>
        <w:jc w:val="both"/>
        <w:rPr>
          <w:szCs w:val="24"/>
        </w:rPr>
      </w:pPr>
      <w:r>
        <w:rPr>
          <w:szCs w:val="24"/>
        </w:rPr>
        <w:t xml:space="preserve">    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ovje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u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>ž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ne dokumen</w:t>
      </w:r>
      <w:r w:rsidR="0076661D">
        <w:rPr>
          <w:spacing w:val="2"/>
          <w:szCs w:val="24"/>
        </w:rPr>
        <w:t>t</w:t>
      </w:r>
      <w:r w:rsidR="0076661D">
        <w:rPr>
          <w:spacing w:val="-1"/>
          <w:szCs w:val="24"/>
        </w:rPr>
        <w:t>ac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 koji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se 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na </w:t>
      </w:r>
      <w:r w:rsidR="0076661D">
        <w:rPr>
          <w:spacing w:val="2"/>
          <w:szCs w:val="24"/>
        </w:rPr>
        <w:t>p</w:t>
      </w:r>
      <w:r w:rsidR="0076661D">
        <w:rPr>
          <w:szCs w:val="24"/>
        </w:rPr>
        <w:t>osl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d</w:t>
      </w:r>
      <w:r w:rsidR="0076661D">
        <w:rPr>
          <w:spacing w:val="7"/>
          <w:szCs w:val="24"/>
        </w:rPr>
        <w:t>n</w:t>
      </w:r>
      <w:r w:rsidR="0076661D">
        <w:rPr>
          <w:szCs w:val="24"/>
        </w:rPr>
        <w:t>joj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str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nici opisnog</w:t>
      </w:r>
      <w:r w:rsidR="0076661D">
        <w:rPr>
          <w:spacing w:val="-2"/>
          <w:szCs w:val="24"/>
        </w:rPr>
        <w:t xml:space="preserve"> </w:t>
      </w:r>
      <w:r w:rsidR="0076661D">
        <w:rPr>
          <w:szCs w:val="24"/>
        </w:rPr>
        <w:t>obr</w:t>
      </w:r>
      <w:r w:rsidR="0076661D">
        <w:rPr>
          <w:spacing w:val="-2"/>
          <w:szCs w:val="24"/>
        </w:rPr>
        <w:t>a</w:t>
      </w:r>
      <w:r w:rsidR="0076661D">
        <w:rPr>
          <w:spacing w:val="2"/>
          <w:szCs w:val="24"/>
        </w:rPr>
        <w:t>s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a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position w:val="1"/>
          <w:szCs w:val="24"/>
        </w:rPr>
        <w:t>opisni obr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z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c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potr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 xml:space="preserve">bno </w:t>
      </w:r>
      <w:r>
        <w:rPr>
          <w:spacing w:val="3"/>
          <w:position w:val="1"/>
          <w:szCs w:val="24"/>
        </w:rPr>
        <w:t>j</w:t>
      </w:r>
      <w:r>
        <w:rPr>
          <w:position w:val="1"/>
          <w:szCs w:val="24"/>
        </w:rPr>
        <w:t>e popuni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 xml:space="preserve">i na </w:t>
      </w:r>
      <w:r>
        <w:rPr>
          <w:spacing w:val="-1"/>
          <w:position w:val="1"/>
          <w:szCs w:val="24"/>
        </w:rPr>
        <w:t>rač</w:t>
      </w:r>
      <w:r>
        <w:rPr>
          <w:position w:val="1"/>
          <w:szCs w:val="24"/>
        </w:rPr>
        <w:t>u</w:t>
      </w:r>
      <w:r>
        <w:rPr>
          <w:spacing w:val="2"/>
          <w:position w:val="1"/>
          <w:szCs w:val="24"/>
        </w:rPr>
        <w:t>n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lu,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potp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s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ti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i ov</w:t>
      </w:r>
      <w:r>
        <w:rPr>
          <w:spacing w:val="1"/>
          <w:position w:val="1"/>
          <w:szCs w:val="24"/>
        </w:rPr>
        <w:t>j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riti pe</w:t>
      </w:r>
      <w:r>
        <w:rPr>
          <w:spacing w:val="-1"/>
          <w:position w:val="1"/>
          <w:szCs w:val="24"/>
        </w:rPr>
        <w:t>ča</w:t>
      </w:r>
      <w:r>
        <w:rPr>
          <w:position w:val="1"/>
          <w:szCs w:val="24"/>
        </w:rPr>
        <w:t>tom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udr</w:t>
      </w:r>
      <w:r>
        <w:rPr>
          <w:spacing w:val="-1"/>
          <w:position w:val="1"/>
          <w:szCs w:val="24"/>
        </w:rPr>
        <w:t>u</w:t>
      </w:r>
      <w:r>
        <w:rPr>
          <w:spacing w:val="-2"/>
          <w:position w:val="1"/>
          <w:szCs w:val="24"/>
        </w:rPr>
        <w:t>g</w:t>
      </w:r>
      <w:r>
        <w:rPr>
          <w:spacing w:val="3"/>
          <w:position w:val="1"/>
          <w:szCs w:val="24"/>
        </w:rPr>
        <w:t>e</w:t>
      </w:r>
      <w:r>
        <w:rPr>
          <w:position w:val="1"/>
          <w:szCs w:val="24"/>
        </w:rPr>
        <w:t>.</w:t>
      </w:r>
    </w:p>
    <w:p w:rsidR="00E376E7" w:rsidRDefault="00E376E7">
      <w:pPr>
        <w:spacing w:before="8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ac</w:t>
      </w:r>
      <w:r>
        <w:rPr>
          <w:b/>
          <w:spacing w:val="-1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o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č</w:t>
      </w:r>
      <w:r>
        <w:rPr>
          <w:b/>
          <w:spacing w:val="1"/>
          <w:szCs w:val="24"/>
        </w:rPr>
        <w:t>un</w:t>
      </w:r>
      <w:r>
        <w:rPr>
          <w:b/>
          <w:szCs w:val="24"/>
        </w:rPr>
        <w:t>a:</w:t>
      </w:r>
    </w:p>
    <w:p w:rsidR="009311F5" w:rsidRDefault="0076661D" w:rsidP="00137D6E">
      <w:pPr>
        <w:spacing w:before="3" w:line="260" w:lineRule="exact"/>
        <w:ind w:left="833" w:right="72" w:hanging="360"/>
        <w:jc w:val="both"/>
        <w:rPr>
          <w:spacing w:val="1"/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 w:rsidR="00CA2DE6" w:rsidRPr="00CA2DE6">
        <w:rPr>
          <w:rFonts w:eastAsia="Calibri"/>
        </w:rPr>
        <w:t>unijeti troškove po vrsti</w:t>
      </w:r>
      <w:r w:rsidR="00CA2DE6">
        <w:rPr>
          <w:rFonts w:ascii="Calibri" w:eastAsia="Calibri" w:hAnsi="Calibri" w:cs="Calibri"/>
          <w:szCs w:val="24"/>
        </w:rPr>
        <w:t xml:space="preserve"> </w:t>
      </w:r>
      <w:r w:rsidR="00CA2DE6" w:rsidRPr="00CA2DE6">
        <w:rPr>
          <w:rFonts w:eastAsia="Calibri"/>
        </w:rPr>
        <w:t>troška te</w:t>
      </w:r>
      <w:r w:rsidR="00CA2DE6">
        <w:rPr>
          <w:rFonts w:ascii="Calibri" w:eastAsia="Calibri" w:hAnsi="Calibri" w:cs="Calibri"/>
          <w:szCs w:val="24"/>
        </w:rPr>
        <w:t xml:space="preserve"> </w:t>
      </w:r>
      <w:r w:rsidR="00CA2DE6" w:rsidRPr="00CA2DE6">
        <w:rPr>
          <w:rFonts w:eastAsia="Calibri"/>
        </w:rPr>
        <w:t>iznose predviđene za financiranje</w:t>
      </w:r>
      <w:r w:rsidR="00CA2DE6">
        <w:rPr>
          <w:rFonts w:ascii="Calibri" w:eastAsia="Calibri" w:hAnsi="Calibri" w:cs="Calibri"/>
          <w:szCs w:val="24"/>
        </w:rPr>
        <w:t xml:space="preserve">. </w:t>
      </w:r>
      <w:r>
        <w:rPr>
          <w:szCs w:val="24"/>
        </w:rPr>
        <w:t>Ukoliko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će</w:t>
      </w:r>
      <w:r>
        <w:rPr>
          <w:szCs w:val="24"/>
        </w:rPr>
        <w:t>te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potr</w:t>
      </w:r>
      <w:r>
        <w:rPr>
          <w:spacing w:val="-4"/>
          <w:szCs w:val="24"/>
        </w:rPr>
        <w:t>e</w:t>
      </w:r>
      <w:r>
        <w:rPr>
          <w:szCs w:val="24"/>
        </w:rPr>
        <w:t>bu</w:t>
      </w:r>
    </w:p>
    <w:p w:rsidR="00E376E7" w:rsidRDefault="009311F5" w:rsidP="00137D6E">
      <w:pPr>
        <w:spacing w:before="3" w:line="260" w:lineRule="exact"/>
        <w:ind w:left="833" w:right="72" w:hanging="360"/>
        <w:jc w:val="both"/>
        <w:rPr>
          <w:szCs w:val="24"/>
        </w:rPr>
      </w:pPr>
      <w:r>
        <w:rPr>
          <w:spacing w:val="1"/>
          <w:szCs w:val="24"/>
        </w:rPr>
        <w:t xml:space="preserve">   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 pov</w:t>
      </w:r>
      <w:r w:rsidR="0076661D">
        <w:rPr>
          <w:spacing w:val="-1"/>
          <w:szCs w:val="24"/>
        </w:rPr>
        <w:t>eća</w:t>
      </w:r>
      <w:r w:rsidR="0076661D">
        <w:rPr>
          <w:szCs w:val="24"/>
        </w:rPr>
        <w:t>njem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b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oja 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mo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m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 xml:space="preserve"> </w:t>
      </w:r>
      <w:r w:rsidR="0076661D">
        <w:rPr>
          <w:spacing w:val="4"/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da ih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ub</w:t>
      </w:r>
      <w:r w:rsidR="0076661D">
        <w:rPr>
          <w:spacing w:val="-1"/>
          <w:szCs w:val="24"/>
        </w:rPr>
        <w:t>ac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e</w:t>
      </w:r>
      <w:r w:rsidR="00CA2DE6">
        <w:rPr>
          <w:szCs w:val="24"/>
        </w:rPr>
        <w:t>.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szCs w:val="24"/>
        </w:rPr>
        <w:t>sve t</w:t>
      </w:r>
      <w:r>
        <w:rPr>
          <w:spacing w:val="-1"/>
          <w:szCs w:val="24"/>
        </w:rPr>
        <w:t>r</w:t>
      </w:r>
      <w:r>
        <w:rPr>
          <w:szCs w:val="24"/>
        </w:rPr>
        <w:t>oškove</w:t>
      </w:r>
      <w:r>
        <w:rPr>
          <w:spacing w:val="-1"/>
          <w:szCs w:val="24"/>
        </w:rPr>
        <w:t xml:space="preserve"> </w:t>
      </w:r>
      <w:r>
        <w:rPr>
          <w:szCs w:val="24"/>
        </w:rPr>
        <w:t>u ob</w:t>
      </w:r>
      <w:r>
        <w:rPr>
          <w:spacing w:val="-1"/>
          <w:szCs w:val="24"/>
        </w:rPr>
        <w:t>ra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 p</w:t>
      </w:r>
      <w:r>
        <w:rPr>
          <w:spacing w:val="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rač</w:t>
      </w:r>
      <w:r>
        <w:rPr>
          <w:szCs w:val="24"/>
        </w:rPr>
        <w:t>una</w:t>
      </w:r>
      <w:r>
        <w:rPr>
          <w:spacing w:val="-1"/>
          <w:szCs w:val="24"/>
        </w:rPr>
        <w:t xml:space="preserve"> </w:t>
      </w:r>
      <w:r>
        <w:rPr>
          <w:szCs w:val="24"/>
        </w:rPr>
        <w:t>po</w:t>
      </w:r>
      <w:r>
        <w:rPr>
          <w:spacing w:val="3"/>
          <w:szCs w:val="24"/>
        </w:rPr>
        <w:t>t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b</w:t>
      </w:r>
      <w:r>
        <w:rPr>
          <w:szCs w:val="24"/>
        </w:rPr>
        <w:t xml:space="preserve">no je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ta</w:t>
      </w:r>
      <w:r>
        <w:rPr>
          <w:spacing w:val="2"/>
          <w:szCs w:val="24"/>
        </w:rPr>
        <w:t>l</w:t>
      </w:r>
      <w:r>
        <w:rPr>
          <w:szCs w:val="24"/>
        </w:rPr>
        <w:t>jno sp</w:t>
      </w:r>
      <w:r>
        <w:rPr>
          <w:spacing w:val="-1"/>
          <w:szCs w:val="24"/>
        </w:rPr>
        <w:t>ec</w:t>
      </w:r>
      <w:r>
        <w:rPr>
          <w:szCs w:val="24"/>
        </w:rPr>
        <w:t>ifici</w:t>
      </w:r>
      <w:r>
        <w:rPr>
          <w:spacing w:val="-1"/>
          <w:szCs w:val="24"/>
        </w:rPr>
        <w:t>ra</w:t>
      </w:r>
      <w:r>
        <w:rPr>
          <w:szCs w:val="24"/>
        </w:rPr>
        <w:t>ti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b</w:t>
      </w:r>
      <w:r>
        <w:rPr>
          <w:szCs w:val="24"/>
        </w:rPr>
        <w:t>no je</w:t>
      </w:r>
      <w:r>
        <w:rPr>
          <w:spacing w:val="1"/>
          <w:szCs w:val="24"/>
        </w:rPr>
        <w:t xml:space="preserve"> </w:t>
      </w:r>
      <w:r>
        <w:rPr>
          <w:szCs w:val="24"/>
        </w:rPr>
        <w:t>popuni</w:t>
      </w:r>
      <w:r>
        <w:rPr>
          <w:spacing w:val="1"/>
          <w:szCs w:val="24"/>
        </w:rPr>
        <w:t>t</w:t>
      </w:r>
      <w:r>
        <w:rPr>
          <w:szCs w:val="24"/>
        </w:rPr>
        <w:t xml:space="preserve">i na </w:t>
      </w:r>
      <w:r>
        <w:rPr>
          <w:spacing w:val="-1"/>
          <w:szCs w:val="24"/>
        </w:rPr>
        <w:t>rač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u,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riti pe</w:t>
      </w:r>
      <w:r>
        <w:rPr>
          <w:spacing w:val="-1"/>
          <w:szCs w:val="24"/>
        </w:rPr>
        <w:t>ča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udr</w:t>
      </w:r>
      <w:r>
        <w:rPr>
          <w:spacing w:val="-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e</w:t>
      </w:r>
    </w:p>
    <w:p w:rsidR="00E376E7" w:rsidRDefault="00E376E7">
      <w:pPr>
        <w:spacing w:before="8" w:line="260" w:lineRule="exact"/>
        <w:rPr>
          <w:sz w:val="26"/>
          <w:szCs w:val="26"/>
        </w:rPr>
      </w:pPr>
    </w:p>
    <w:p w:rsidR="00E376E7" w:rsidRDefault="00E376E7">
      <w:pPr>
        <w:spacing w:before="18" w:line="260" w:lineRule="exact"/>
        <w:rPr>
          <w:sz w:val="26"/>
          <w:szCs w:val="26"/>
        </w:rPr>
      </w:pPr>
    </w:p>
    <w:p w:rsidR="00E376E7" w:rsidRDefault="0076661D">
      <w:pPr>
        <w:ind w:left="473" w:right="77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java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e</w:t>
      </w:r>
      <w:r>
        <w:rPr>
          <w:b/>
          <w:spacing w:val="1"/>
          <w:szCs w:val="24"/>
        </w:rPr>
        <w:t>p</w:t>
      </w:r>
      <w:r>
        <w:rPr>
          <w:b/>
          <w:szCs w:val="24"/>
        </w:rPr>
        <w:t>ostojanju</w:t>
      </w:r>
      <w:r>
        <w:rPr>
          <w:b/>
          <w:spacing w:val="10"/>
          <w:szCs w:val="24"/>
        </w:rPr>
        <w:t xml:space="preserve"> </w:t>
      </w:r>
      <w:r>
        <w:rPr>
          <w:b/>
          <w:spacing w:val="3"/>
          <w:szCs w:val="24"/>
        </w:rPr>
        <w:t>d</w:t>
      </w:r>
      <w:r>
        <w:rPr>
          <w:b/>
          <w:szCs w:val="24"/>
        </w:rPr>
        <w:t>vost</w:t>
      </w:r>
      <w:r>
        <w:rPr>
          <w:b/>
          <w:spacing w:val="-1"/>
          <w:szCs w:val="24"/>
        </w:rPr>
        <w:t>r</w:t>
      </w:r>
      <w:r>
        <w:rPr>
          <w:b/>
          <w:spacing w:val="1"/>
          <w:szCs w:val="24"/>
        </w:rPr>
        <w:t>uk</w:t>
      </w:r>
      <w:r>
        <w:rPr>
          <w:b/>
          <w:szCs w:val="24"/>
        </w:rPr>
        <w:t>og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f</w:t>
      </w:r>
      <w:r>
        <w:rPr>
          <w:b/>
          <w:szCs w:val="24"/>
        </w:rPr>
        <w:t>i</w:t>
      </w:r>
      <w:r>
        <w:rPr>
          <w:b/>
          <w:spacing w:val="1"/>
          <w:szCs w:val="24"/>
        </w:rPr>
        <w:t>n</w:t>
      </w:r>
      <w:r>
        <w:rPr>
          <w:b/>
          <w:spacing w:val="-2"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iranja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i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iz</w:t>
      </w:r>
      <w:r>
        <w:rPr>
          <w:b/>
          <w:spacing w:val="-1"/>
          <w:szCs w:val="24"/>
        </w:rPr>
        <w:t>j</w:t>
      </w:r>
      <w:r>
        <w:rPr>
          <w:b/>
          <w:szCs w:val="24"/>
        </w:rPr>
        <w:t>ava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is</w:t>
      </w:r>
      <w:r>
        <w:rPr>
          <w:b/>
          <w:spacing w:val="1"/>
          <w:szCs w:val="24"/>
        </w:rPr>
        <w:t>pun</w:t>
      </w:r>
      <w:r>
        <w:rPr>
          <w:b/>
          <w:szCs w:val="24"/>
        </w:rPr>
        <w:t>j</w:t>
      </w:r>
      <w:r>
        <w:rPr>
          <w:b/>
          <w:spacing w:val="-2"/>
          <w:szCs w:val="24"/>
        </w:rPr>
        <w:t>e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ju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svih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zCs w:val="24"/>
        </w:rPr>
        <w:t>v</w:t>
      </w:r>
      <w:r>
        <w:rPr>
          <w:b/>
          <w:spacing w:val="-1"/>
          <w:szCs w:val="24"/>
        </w:rPr>
        <w:t>ez</w:t>
      </w:r>
      <w:r>
        <w:rPr>
          <w:b/>
          <w:szCs w:val="24"/>
        </w:rPr>
        <w:t>a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re</w:t>
      </w:r>
      <w:r>
        <w:rPr>
          <w:b/>
          <w:spacing w:val="1"/>
          <w:szCs w:val="24"/>
        </w:rPr>
        <w:t>u</w:t>
      </w:r>
      <w:r>
        <w:rPr>
          <w:b/>
          <w:spacing w:val="-1"/>
          <w:szCs w:val="24"/>
        </w:rPr>
        <w:t>z</w:t>
      </w:r>
      <w:r>
        <w:rPr>
          <w:b/>
          <w:spacing w:val="1"/>
          <w:szCs w:val="24"/>
        </w:rPr>
        <w:t>e</w:t>
      </w:r>
      <w:r>
        <w:rPr>
          <w:b/>
          <w:szCs w:val="24"/>
        </w:rPr>
        <w:t xml:space="preserve">tih 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ijim</w:t>
      </w:r>
      <w:r>
        <w:rPr>
          <w:b/>
          <w:spacing w:val="-3"/>
          <w:szCs w:val="24"/>
        </w:rPr>
        <w:t xml:space="preserve"> 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>govo</w:t>
      </w:r>
      <w:r>
        <w:rPr>
          <w:b/>
          <w:spacing w:val="-1"/>
          <w:szCs w:val="24"/>
        </w:rPr>
        <w:t>r</w:t>
      </w:r>
      <w:r>
        <w:rPr>
          <w:b/>
          <w:spacing w:val="3"/>
          <w:szCs w:val="24"/>
        </w:rPr>
        <w:t>i</w:t>
      </w:r>
      <w:r>
        <w:rPr>
          <w:b/>
          <w:spacing w:val="-3"/>
          <w:szCs w:val="24"/>
        </w:rPr>
        <w:t>m</w:t>
      </w:r>
      <w:r>
        <w:rPr>
          <w:b/>
          <w:spacing w:val="2"/>
          <w:szCs w:val="24"/>
        </w:rPr>
        <w:t>a</w:t>
      </w:r>
      <w:r>
        <w:rPr>
          <w:b/>
          <w:szCs w:val="24"/>
        </w:rPr>
        <w:t>:</w:t>
      </w:r>
    </w:p>
    <w:p w:rsidR="00CA2DE6" w:rsidRDefault="00CA2DE6">
      <w:pPr>
        <w:ind w:left="473" w:right="77"/>
        <w:rPr>
          <w:szCs w:val="24"/>
        </w:rPr>
      </w:pPr>
    </w:p>
    <w:p w:rsidR="00E376E7" w:rsidRDefault="0076661D">
      <w:pPr>
        <w:spacing w:before="3" w:line="260" w:lineRule="exact"/>
        <w:ind w:left="833" w:right="74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-1"/>
          <w:szCs w:val="24"/>
        </w:rPr>
        <w:t>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zCs w:val="24"/>
        </w:rPr>
        <w:t>lom</w:t>
      </w:r>
      <w:r>
        <w:rPr>
          <w:spacing w:val="5"/>
          <w:szCs w:val="24"/>
        </w:rPr>
        <w:t xml:space="preserve"> </w:t>
      </w:r>
      <w:r>
        <w:rPr>
          <w:szCs w:val="24"/>
        </w:rPr>
        <w:t>popunje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5"/>
          <w:szCs w:val="24"/>
        </w:rPr>
        <w:t xml:space="preserve"> </w:t>
      </w:r>
      <w:r>
        <w:rPr>
          <w:szCs w:val="24"/>
        </w:rPr>
        <w:t>ovj</w:t>
      </w:r>
      <w:r>
        <w:rPr>
          <w:spacing w:val="2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ne</w:t>
      </w:r>
      <w:r>
        <w:rPr>
          <w:spacing w:val="3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pot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4"/>
          <w:szCs w:val="24"/>
        </w:rPr>
        <w:t xml:space="preserve"> </w:t>
      </w:r>
      <w:r>
        <w:rPr>
          <w:szCs w:val="24"/>
        </w:rPr>
        <w:t>je</w:t>
      </w:r>
      <w:r>
        <w:rPr>
          <w:spacing w:val="6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u</w:t>
      </w:r>
      <w:r>
        <w:rPr>
          <w:spacing w:val="4"/>
          <w:szCs w:val="24"/>
        </w:rPr>
        <w:t xml:space="preserve"> </w:t>
      </w:r>
      <w:r>
        <w:rPr>
          <w:szCs w:val="24"/>
        </w:rPr>
        <w:t>sklopu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jne doku</w:t>
      </w:r>
      <w:r>
        <w:rPr>
          <w:spacing w:val="2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.</w:t>
      </w:r>
    </w:p>
    <w:p w:rsidR="00E376E7" w:rsidRDefault="00E376E7">
      <w:pPr>
        <w:spacing w:before="4" w:line="140" w:lineRule="exact"/>
        <w:rPr>
          <w:sz w:val="15"/>
          <w:szCs w:val="15"/>
        </w:rPr>
      </w:pPr>
    </w:p>
    <w:p w:rsidR="00E376E7" w:rsidRDefault="00E376E7">
      <w:pPr>
        <w:spacing w:line="200" w:lineRule="exact"/>
      </w:pPr>
    </w:p>
    <w:p w:rsidR="00A03FAC" w:rsidRDefault="00A03FAC" w:rsidP="00A03FAC">
      <w:pPr>
        <w:rPr>
          <w:b/>
        </w:rPr>
      </w:pPr>
      <w:r>
        <w:rPr>
          <w:b/>
        </w:rPr>
        <w:tab/>
      </w:r>
      <w:r w:rsidRPr="00634291">
        <w:rPr>
          <w:b/>
        </w:rPr>
        <w:t>Izjava o partnerstvu</w:t>
      </w:r>
      <w:r>
        <w:rPr>
          <w:b/>
        </w:rPr>
        <w:t>:</w:t>
      </w:r>
    </w:p>
    <w:p w:rsidR="00A03FAC" w:rsidRDefault="00A03FAC" w:rsidP="00A03FAC">
      <w:pPr>
        <w:rPr>
          <w:b/>
        </w:rPr>
      </w:pPr>
    </w:p>
    <w:p w:rsidR="00A03FAC" w:rsidRDefault="00A03FAC" w:rsidP="00A03FAC">
      <w:pPr>
        <w:jc w:val="both"/>
      </w:pPr>
      <w:r>
        <w:rPr>
          <w:b/>
        </w:rPr>
        <w:tab/>
      </w:r>
      <w:r w:rsidRPr="00634291">
        <w:t xml:space="preserve">- potpisuju </w:t>
      </w:r>
      <w:r>
        <w:t xml:space="preserve">je svi partneri na projektu, na za to predviđenom obrascu koji je sastavni dio natječajne dokumentacije. U izjavi je, u tablicu potrebno ubaciti onoliko redaka koliko je partnera, a pri potpisivanju izjave valja voditi računa o tome da se pečat organizacije ne stavlja preko potpisa osobe ovlaštene za zastupanje. </w:t>
      </w:r>
    </w:p>
    <w:p w:rsidR="00A03FAC" w:rsidRDefault="00A03FAC" w:rsidP="00A03FAC">
      <w:pPr>
        <w:jc w:val="both"/>
      </w:pPr>
      <w:r>
        <w:tab/>
        <w:t>- prijavitel</w:t>
      </w:r>
      <w:r w:rsidR="002249D8">
        <w:t>j ne potpisuje izjavu o partners</w:t>
      </w:r>
      <w:r>
        <w:t>tvu u predmetnoj tablici nego pečat i potpis stavlja ispod tablice, na za to predviđeno mjesto.</w:t>
      </w:r>
    </w:p>
    <w:p w:rsidR="00E376E7" w:rsidRDefault="00E376E7">
      <w:pPr>
        <w:spacing w:line="200" w:lineRule="exact"/>
      </w:pPr>
    </w:p>
    <w:p w:rsidR="00E376E7" w:rsidRDefault="0076661D" w:rsidP="00B82667">
      <w:pPr>
        <w:pStyle w:val="Subtitle"/>
      </w:pPr>
      <w:bookmarkStart w:id="11" w:name="_Toc441061925"/>
      <w:r>
        <w:t xml:space="preserve">3.2. </w:t>
      </w:r>
      <w:r>
        <w:rPr>
          <w:spacing w:val="-2"/>
        </w:rPr>
        <w:t>G</w:t>
      </w:r>
      <w:r>
        <w:t>DJE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LATI PRIJA</w:t>
      </w:r>
      <w:r>
        <w:rPr>
          <w:spacing w:val="-1"/>
        </w:rPr>
        <w:t>V</w:t>
      </w:r>
      <w:r>
        <w:t>U</w:t>
      </w:r>
      <w:bookmarkEnd w:id="11"/>
    </w:p>
    <w:p w:rsidR="00E376E7" w:rsidRDefault="00E376E7">
      <w:pPr>
        <w:spacing w:line="200" w:lineRule="exact"/>
      </w:pPr>
    </w:p>
    <w:p w:rsidR="00E376E7" w:rsidRDefault="0076661D">
      <w:pPr>
        <w:ind w:left="113" w:right="186" w:firstLine="428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propi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nu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potr</w:t>
      </w:r>
      <w:r>
        <w:rPr>
          <w:spacing w:val="1"/>
          <w:szCs w:val="24"/>
        </w:rPr>
        <w:t>e</w:t>
      </w:r>
      <w:r>
        <w:rPr>
          <w:szCs w:val="24"/>
        </w:rPr>
        <w:t>bno je poslati u papi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3"/>
          <w:szCs w:val="24"/>
        </w:rPr>
        <w:t>o</w:t>
      </w:r>
      <w:r>
        <w:rPr>
          <w:szCs w:val="24"/>
        </w:rPr>
        <w:t>m ob</w:t>
      </w:r>
      <w:r>
        <w:rPr>
          <w:spacing w:val="1"/>
          <w:szCs w:val="24"/>
        </w:rPr>
        <w:t>l</w:t>
      </w:r>
      <w:r>
        <w:rPr>
          <w:szCs w:val="24"/>
        </w:rPr>
        <w:t xml:space="preserve">iku. </w:t>
      </w:r>
      <w:r>
        <w:rPr>
          <w:spacing w:val="1"/>
          <w:szCs w:val="24"/>
        </w:rPr>
        <w:t>P</w:t>
      </w:r>
      <w:r>
        <w:rPr>
          <w:szCs w:val="24"/>
        </w:rPr>
        <w:t>rijava</w:t>
      </w:r>
      <w:r>
        <w:rPr>
          <w:spacing w:val="-2"/>
          <w:szCs w:val="24"/>
        </w:rPr>
        <w:t xml:space="preserve"> </w:t>
      </w:r>
      <w:r>
        <w:rPr>
          <w:szCs w:val="24"/>
        </w:rPr>
        <w:t>u p</w:t>
      </w:r>
      <w:r>
        <w:rPr>
          <w:spacing w:val="-1"/>
          <w:szCs w:val="24"/>
        </w:rPr>
        <w:t>a</w:t>
      </w:r>
      <w:r>
        <w:rPr>
          <w:szCs w:val="24"/>
        </w:rPr>
        <w:t>pirn</w:t>
      </w:r>
      <w:r>
        <w:rPr>
          <w:spacing w:val="-1"/>
          <w:szCs w:val="24"/>
        </w:rPr>
        <w:t>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zCs w:val="24"/>
        </w:rPr>
        <w:t>ku 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pop</w:t>
      </w:r>
      <w:r>
        <w:rPr>
          <w:spacing w:val="2"/>
          <w:szCs w:val="24"/>
        </w:rPr>
        <w:t>u</w:t>
      </w:r>
      <w:r>
        <w:rPr>
          <w:szCs w:val="24"/>
        </w:rPr>
        <w:t>njene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putem 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zCs w:val="24"/>
        </w:rPr>
        <w:t>la, v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storu</w:t>
      </w:r>
      <w:r>
        <w:rPr>
          <w:spacing w:val="-1"/>
          <w:szCs w:val="24"/>
        </w:rPr>
        <w:t>č</w:t>
      </w:r>
      <w:r>
        <w:rPr>
          <w:szCs w:val="24"/>
        </w:rPr>
        <w:t>no 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od str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osobe</w:t>
      </w:r>
      <w:r>
        <w:rPr>
          <w:spacing w:val="-1"/>
          <w:szCs w:val="24"/>
        </w:rPr>
        <w:t xml:space="preserve"> </w:t>
      </w:r>
      <w:r>
        <w:rPr>
          <w:szCs w:val="24"/>
        </w:rPr>
        <w:t>ovlašte</w:t>
      </w:r>
      <w:r>
        <w:rPr>
          <w:spacing w:val="1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stupanje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sl</w:t>
      </w:r>
      <w:r>
        <w:rPr>
          <w:spacing w:val="3"/>
          <w:szCs w:val="24"/>
        </w:rPr>
        <w:t>u</w:t>
      </w:r>
      <w:r>
        <w:rPr>
          <w:spacing w:val="1"/>
          <w:szCs w:val="24"/>
        </w:rPr>
        <w:t>ž</w:t>
      </w:r>
      <w:r>
        <w:rPr>
          <w:spacing w:val="3"/>
          <w:szCs w:val="24"/>
        </w:rPr>
        <w:t>b</w:t>
      </w:r>
      <w:r>
        <w:rPr>
          <w:spacing w:val="-1"/>
          <w:szCs w:val="24"/>
        </w:rPr>
        <w:t>e</w:t>
      </w:r>
      <w:r>
        <w:rPr>
          <w:szCs w:val="24"/>
        </w:rPr>
        <w:t>nim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a.</w:t>
      </w:r>
    </w:p>
    <w:p w:rsidR="00E376E7" w:rsidRDefault="00E376E7">
      <w:pPr>
        <w:spacing w:before="14" w:line="260" w:lineRule="exact"/>
        <w:rPr>
          <w:sz w:val="26"/>
          <w:szCs w:val="26"/>
        </w:rPr>
      </w:pPr>
    </w:p>
    <w:p w:rsidR="00E376E7" w:rsidRDefault="0076661D" w:rsidP="00597CC0">
      <w:pPr>
        <w:ind w:left="54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nu t</w:t>
      </w:r>
      <w:r>
        <w:rPr>
          <w:spacing w:val="1"/>
          <w:szCs w:val="24"/>
        </w:rPr>
        <w:t>i</w:t>
      </w:r>
      <w:r>
        <w:rPr>
          <w:szCs w:val="24"/>
        </w:rPr>
        <w:t>skanu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a</w:t>
      </w:r>
      <w:r>
        <w:rPr>
          <w:szCs w:val="24"/>
        </w:rPr>
        <w:t>jnu doku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potr</w:t>
      </w:r>
      <w:r>
        <w:rPr>
          <w:spacing w:val="1"/>
          <w:szCs w:val="24"/>
        </w:rPr>
        <w:t>e</w:t>
      </w:r>
      <w:r>
        <w:rPr>
          <w:szCs w:val="24"/>
        </w:rPr>
        <w:t xml:space="preserve">bno je dostaviti 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tvor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n</w:t>
      </w:r>
      <w:r>
        <w:rPr>
          <w:szCs w:val="24"/>
        </w:rPr>
        <w:t>oj o</w:t>
      </w:r>
      <w:r>
        <w:rPr>
          <w:spacing w:val="1"/>
          <w:szCs w:val="24"/>
        </w:rPr>
        <w:t>m</w:t>
      </w:r>
      <w:r>
        <w:rPr>
          <w:szCs w:val="24"/>
        </w:rPr>
        <w:t>otn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i,</w:t>
      </w:r>
      <w:r w:rsidR="00597CC0">
        <w:rPr>
          <w:szCs w:val="24"/>
        </w:rPr>
        <w:t xml:space="preserve"> </w:t>
      </w:r>
      <w:r>
        <w:rPr>
          <w:position w:val="-1"/>
          <w:szCs w:val="24"/>
        </w:rPr>
        <w:t>poštom</w:t>
      </w:r>
      <w:r>
        <w:rPr>
          <w:spacing w:val="1"/>
          <w:position w:val="-1"/>
          <w:szCs w:val="24"/>
        </w:rPr>
        <w:t xml:space="preserve"> </w:t>
      </w:r>
      <w:r>
        <w:rPr>
          <w:position w:val="-1"/>
          <w:szCs w:val="24"/>
        </w:rPr>
        <w:t>na</w:t>
      </w:r>
      <w:r>
        <w:rPr>
          <w:spacing w:val="-1"/>
          <w:position w:val="-1"/>
          <w:szCs w:val="24"/>
        </w:rPr>
        <w:t xml:space="preserve"> a</w:t>
      </w:r>
      <w:r>
        <w:rPr>
          <w:position w:val="-1"/>
          <w:szCs w:val="24"/>
        </w:rPr>
        <w:t>d</w:t>
      </w:r>
      <w:r>
        <w:rPr>
          <w:spacing w:val="-1"/>
          <w:position w:val="-1"/>
          <w:szCs w:val="24"/>
        </w:rPr>
        <w:t>re</w:t>
      </w:r>
      <w:r>
        <w:rPr>
          <w:position w:val="-1"/>
          <w:szCs w:val="24"/>
        </w:rPr>
        <w:t>su:</w:t>
      </w:r>
    </w:p>
    <w:p w:rsidR="00E376E7" w:rsidRDefault="00E376E7">
      <w:pPr>
        <w:spacing w:line="200" w:lineRule="exact"/>
      </w:pPr>
    </w:p>
    <w:p w:rsidR="00E376E7" w:rsidRPr="00B90B75" w:rsidRDefault="004637CA" w:rsidP="00B90B75">
      <w:pPr>
        <w:jc w:val="center"/>
        <w:rPr>
          <w:b/>
        </w:rPr>
      </w:pPr>
      <w:r>
        <w:rPr>
          <w:b/>
          <w:spacing w:val="-2"/>
        </w:rPr>
        <w:t>ZAJEDNICA SPORTOVA GRADA GOSPIĆA</w:t>
      </w:r>
    </w:p>
    <w:p w:rsidR="00E376E7" w:rsidRDefault="00A54DB0">
      <w:pPr>
        <w:ind w:left="3498" w:right="3502"/>
        <w:jc w:val="center"/>
        <w:rPr>
          <w:szCs w:val="24"/>
        </w:rPr>
      </w:pPr>
      <w:r>
        <w:rPr>
          <w:b/>
          <w:szCs w:val="24"/>
        </w:rPr>
        <w:t>Kaniška 6</w:t>
      </w:r>
      <w:r w:rsidR="00B90B75">
        <w:rPr>
          <w:b/>
          <w:szCs w:val="24"/>
        </w:rPr>
        <w:t>, 53 000</w:t>
      </w:r>
      <w:r w:rsidR="0076661D">
        <w:rPr>
          <w:b/>
          <w:szCs w:val="24"/>
        </w:rPr>
        <w:t xml:space="preserve"> </w:t>
      </w:r>
      <w:r w:rsidR="00B90B75">
        <w:rPr>
          <w:b/>
          <w:szCs w:val="24"/>
        </w:rPr>
        <w:t>Gospić</w:t>
      </w:r>
    </w:p>
    <w:p w:rsidR="00E376E7" w:rsidRDefault="00E376E7">
      <w:pPr>
        <w:spacing w:before="11" w:line="260" w:lineRule="exact"/>
        <w:rPr>
          <w:sz w:val="26"/>
          <w:szCs w:val="26"/>
        </w:rPr>
      </w:pP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 xml:space="preserve">i osobno u </w:t>
      </w:r>
      <w:r w:rsidR="00A54DB0">
        <w:rPr>
          <w:szCs w:val="24"/>
        </w:rPr>
        <w:t xml:space="preserve">ured </w:t>
      </w:r>
      <w:r w:rsidR="004637CA">
        <w:rPr>
          <w:szCs w:val="24"/>
          <w:lang w:val="hr-HR"/>
        </w:rPr>
        <w:t>ZajednicE sportova grada Gospića</w:t>
      </w:r>
      <w:r>
        <w:rPr>
          <w:spacing w:val="-1"/>
          <w:szCs w:val="24"/>
        </w:rPr>
        <w:t xml:space="preserve"> (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dnim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 xml:space="preserve">m od </w:t>
      </w:r>
      <w:r w:rsidR="00A54DB0">
        <w:rPr>
          <w:szCs w:val="24"/>
        </w:rPr>
        <w:t>8</w:t>
      </w:r>
      <w:r>
        <w:rPr>
          <w:szCs w:val="24"/>
        </w:rPr>
        <w:t>,00 do 15,00 s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).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 w:rsidP="00597CC0">
      <w:pPr>
        <w:jc w:val="both"/>
      </w:pP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njskome dijelu omo</w:t>
      </w:r>
      <w:r>
        <w:rPr>
          <w:spacing w:val="1"/>
        </w:rPr>
        <w:t>t</w:t>
      </w:r>
      <w:r>
        <w:t>nice</w:t>
      </w:r>
      <w:r>
        <w:rPr>
          <w:spacing w:val="-1"/>
        </w:rPr>
        <w:t xml:space="preserve"> </w:t>
      </w:r>
      <w:r>
        <w:t>potr</w:t>
      </w:r>
      <w:r>
        <w:rPr>
          <w:spacing w:val="-1"/>
        </w:rPr>
        <w:t>e</w:t>
      </w:r>
      <w:r>
        <w:t>bno je ist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t>uti</w:t>
      </w:r>
      <w:r>
        <w:rPr>
          <w:spacing w:val="1"/>
        </w:rPr>
        <w:t xml:space="preserve"> </w:t>
      </w:r>
      <w:r>
        <w:t>puni na</w:t>
      </w:r>
      <w:r>
        <w:rPr>
          <w:spacing w:val="1"/>
        </w:rPr>
        <w:t>z</w:t>
      </w:r>
      <w:r>
        <w:t>iv 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re</w:t>
      </w:r>
      <w:r w:rsidR="00597CC0">
        <w:t xml:space="preserve">su prijavitelja s </w:t>
      </w:r>
      <w:r>
        <w:t>n</w:t>
      </w:r>
      <w:r>
        <w:rPr>
          <w:spacing w:val="-1"/>
        </w:rPr>
        <w:t>a</w:t>
      </w:r>
      <w:r>
        <w:t>pomenom:</w:t>
      </w:r>
    </w:p>
    <w:p w:rsidR="00E376E7" w:rsidRPr="00C052DF" w:rsidRDefault="00C052DF" w:rsidP="00C052DF">
      <w:pPr>
        <w:pStyle w:val="NormalWeb"/>
        <w:jc w:val="center"/>
        <w:rPr>
          <w:b/>
        </w:rPr>
      </w:pPr>
      <w:r w:rsidRPr="00C052DF">
        <w:rPr>
          <w:b/>
        </w:rPr>
        <w:t>“PONUDA SPORTSKIH PROGRAMA ZA SUFINANCIRANJE IZ PROGRAMA JAVNIH POTREB</w:t>
      </w:r>
      <w:r w:rsidR="00CD223E">
        <w:rPr>
          <w:b/>
        </w:rPr>
        <w:t>A U SPORTU GRADA GOSPIĆA ZA 2018</w:t>
      </w:r>
      <w:r w:rsidRPr="00C052DF">
        <w:rPr>
          <w:b/>
        </w:rPr>
        <w:t>. GODINU”.</w:t>
      </w:r>
    </w:p>
    <w:p w:rsidR="00E376E7" w:rsidRDefault="0076661D" w:rsidP="00C052DF">
      <w:pPr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rijave</w:t>
      </w:r>
      <w:r>
        <w:rPr>
          <w:spacing w:val="-2"/>
          <w:szCs w:val="24"/>
        </w:rPr>
        <w:t xml:space="preserve"> </w:t>
      </w:r>
      <w:r>
        <w:rPr>
          <w:szCs w:val="24"/>
        </w:rPr>
        <w:t>koje nisu dos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p</w:t>
      </w:r>
      <w:r>
        <w:rPr>
          <w:szCs w:val="24"/>
        </w:rPr>
        <w:t>i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ni na</w:t>
      </w:r>
      <w:r>
        <w:rPr>
          <w:spacing w:val="-1"/>
          <w:szCs w:val="24"/>
        </w:rPr>
        <w:t>č</w:t>
      </w:r>
      <w:r>
        <w:rPr>
          <w:szCs w:val="24"/>
        </w:rPr>
        <w:t>in i</w:t>
      </w:r>
      <w:r>
        <w:rPr>
          <w:spacing w:val="3"/>
          <w:szCs w:val="24"/>
        </w:rPr>
        <w:t xml:space="preserve"> 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svu dokum</w:t>
      </w:r>
      <w:r>
        <w:rPr>
          <w:spacing w:val="-1"/>
          <w:szCs w:val="24"/>
        </w:rPr>
        <w:t>e</w:t>
      </w:r>
      <w:r>
        <w:rPr>
          <w:szCs w:val="24"/>
        </w:rPr>
        <w:t>nt</w:t>
      </w:r>
      <w:r>
        <w:rPr>
          <w:spacing w:val="2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koja je</w:t>
      </w:r>
      <w:r w:rsidR="00597CC0">
        <w:rPr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opisana</w:t>
      </w:r>
      <w:r>
        <w:rPr>
          <w:spacing w:val="-1"/>
          <w:szCs w:val="24"/>
        </w:rPr>
        <w:t xml:space="preserve"> </w:t>
      </w:r>
      <w:r w:rsidR="00B90B75">
        <w:rPr>
          <w:szCs w:val="24"/>
        </w:rPr>
        <w:t>javnim pozivom</w:t>
      </w:r>
      <w:r>
        <w:rPr>
          <w:szCs w:val="24"/>
        </w:rPr>
        <w:t xml:space="preserve">, 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 u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>te u d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 xml:space="preserve">nje 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nje.</w:t>
      </w:r>
    </w:p>
    <w:p w:rsidR="00576F92" w:rsidRDefault="00576F92">
      <w:pPr>
        <w:spacing w:line="200" w:lineRule="exact"/>
      </w:pPr>
    </w:p>
    <w:p w:rsidR="00E376E7" w:rsidRDefault="00E376E7">
      <w:pPr>
        <w:spacing w:before="13" w:line="220" w:lineRule="exact"/>
        <w:rPr>
          <w:sz w:val="22"/>
          <w:szCs w:val="22"/>
        </w:rPr>
      </w:pPr>
    </w:p>
    <w:p w:rsidR="00E376E7" w:rsidRPr="00BB2782" w:rsidRDefault="0076661D" w:rsidP="00BB2782">
      <w:pPr>
        <w:pStyle w:val="Subtitle"/>
      </w:pPr>
      <w:bookmarkStart w:id="12" w:name="_Toc441061926"/>
      <w:r>
        <w:t>3.3. D</w:t>
      </w:r>
      <w:r>
        <w:rPr>
          <w:spacing w:val="-1"/>
        </w:rPr>
        <w:t>A</w:t>
      </w:r>
      <w:r>
        <w:t>TUM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B</w:t>
      </w:r>
      <w:r>
        <w:t>JA</w:t>
      </w:r>
      <w:r>
        <w:rPr>
          <w:spacing w:val="-1"/>
        </w:rPr>
        <w:t>V</w:t>
      </w:r>
      <w:r>
        <w:t xml:space="preserve">E </w:t>
      </w:r>
      <w:r>
        <w:rPr>
          <w:spacing w:val="-3"/>
        </w:rPr>
        <w:t>P</w:t>
      </w:r>
      <w:r>
        <w:rPr>
          <w:spacing w:val="3"/>
        </w:rPr>
        <w:t>O</w:t>
      </w:r>
      <w:r>
        <w:rPr>
          <w:spacing w:val="-2"/>
        </w:rPr>
        <w:t>Z</w:t>
      </w:r>
      <w:r>
        <w:t>IVA</w:t>
      </w:r>
      <w:r>
        <w:rPr>
          <w:spacing w:val="-1"/>
        </w:rPr>
        <w:t xml:space="preserve"> </w:t>
      </w:r>
      <w:r>
        <w:t>I R</w:t>
      </w:r>
      <w:r>
        <w:rPr>
          <w:spacing w:val="2"/>
        </w:rPr>
        <w:t>O</w:t>
      </w:r>
      <w:r>
        <w:t>K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</w:t>
      </w:r>
      <w:r>
        <w:rPr>
          <w:spacing w:val="-1"/>
        </w:rPr>
        <w:t>N</w:t>
      </w:r>
      <w:r>
        <w:t>O</w:t>
      </w:r>
      <w:r>
        <w:rPr>
          <w:spacing w:val="1"/>
        </w:rPr>
        <w:t>Š</w:t>
      </w:r>
      <w:r>
        <w:t xml:space="preserve">ENJE </w:t>
      </w:r>
      <w:r>
        <w:rPr>
          <w:spacing w:val="-2"/>
        </w:rPr>
        <w:t>P</w:t>
      </w:r>
      <w:r>
        <w:t>RIJ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bookmarkEnd w:id="12"/>
    </w:p>
    <w:p w:rsidR="00E376E7" w:rsidRDefault="00E376E7">
      <w:pPr>
        <w:spacing w:line="200" w:lineRule="exact"/>
      </w:pPr>
    </w:p>
    <w:p w:rsidR="00E376E7" w:rsidRPr="00597CC0" w:rsidRDefault="0076661D" w:rsidP="00597CC0">
      <w:pPr>
        <w:ind w:left="54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</w:t>
      </w:r>
      <w:r>
        <w:rPr>
          <w:spacing w:val="29"/>
          <w:szCs w:val="24"/>
        </w:rPr>
        <w:t xml:space="preserve"> </w:t>
      </w:r>
      <w:r>
        <w:rPr>
          <w:szCs w:val="24"/>
        </w:rPr>
        <w:t>je</w:t>
      </w:r>
      <w:r>
        <w:rPr>
          <w:spacing w:val="28"/>
          <w:szCs w:val="24"/>
        </w:rPr>
        <w:t xml:space="preserve"> </w:t>
      </w:r>
      <w:r>
        <w:rPr>
          <w:szCs w:val="24"/>
        </w:rPr>
        <w:t>otvo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9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9"/>
          <w:szCs w:val="24"/>
        </w:rPr>
        <w:t xml:space="preserve"> </w:t>
      </w:r>
      <w:r>
        <w:rPr>
          <w:szCs w:val="24"/>
        </w:rPr>
        <w:t>objave</w:t>
      </w:r>
      <w:r>
        <w:rPr>
          <w:spacing w:val="27"/>
          <w:szCs w:val="24"/>
        </w:rPr>
        <w:t xml:space="preserve"> </w:t>
      </w:r>
      <w:r>
        <w:rPr>
          <w:szCs w:val="24"/>
        </w:rPr>
        <w:t>na</w:t>
      </w:r>
      <w:r>
        <w:rPr>
          <w:spacing w:val="28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29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nic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28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28"/>
          <w:szCs w:val="24"/>
        </w:rPr>
        <w:t xml:space="preserve"> </w:t>
      </w:r>
      <w:r w:rsidR="00576F92">
        <w:rPr>
          <w:szCs w:val="24"/>
        </w:rPr>
        <w:t>Gospića</w:t>
      </w:r>
      <w:r>
        <w:rPr>
          <w:spacing w:val="32"/>
          <w:szCs w:val="24"/>
        </w:rPr>
        <w:t xml:space="preserve"> </w:t>
      </w:r>
      <w:r>
        <w:rPr>
          <w:szCs w:val="24"/>
        </w:rPr>
        <w:t>od</w:t>
      </w:r>
      <w:r>
        <w:rPr>
          <w:spacing w:val="29"/>
          <w:szCs w:val="24"/>
        </w:rPr>
        <w:t xml:space="preserve"> </w:t>
      </w:r>
      <w:r w:rsidR="00CD223E">
        <w:rPr>
          <w:szCs w:val="24"/>
        </w:rPr>
        <w:t>20</w:t>
      </w:r>
      <w:r w:rsidRPr="00597CC0">
        <w:rPr>
          <w:szCs w:val="24"/>
        </w:rPr>
        <w:t>.</w:t>
      </w:r>
      <w:r w:rsidR="00BB2782">
        <w:rPr>
          <w:spacing w:val="29"/>
          <w:szCs w:val="24"/>
        </w:rPr>
        <w:t>veljače</w:t>
      </w:r>
    </w:p>
    <w:p w:rsidR="00E376E7" w:rsidRPr="00597CC0" w:rsidRDefault="00CD223E" w:rsidP="00597CC0">
      <w:pPr>
        <w:ind w:left="113"/>
        <w:jc w:val="both"/>
        <w:rPr>
          <w:szCs w:val="24"/>
        </w:rPr>
      </w:pPr>
      <w:r>
        <w:rPr>
          <w:szCs w:val="24"/>
        </w:rPr>
        <w:t>2018</w:t>
      </w:r>
      <w:r w:rsidR="0076661D" w:rsidRPr="00597CC0">
        <w:rPr>
          <w:szCs w:val="24"/>
        </w:rPr>
        <w:t xml:space="preserve">. </w:t>
      </w:r>
      <w:r w:rsidR="0076661D" w:rsidRPr="00597CC0">
        <w:rPr>
          <w:spacing w:val="-2"/>
          <w:szCs w:val="24"/>
        </w:rPr>
        <w:t>g</w:t>
      </w:r>
      <w:r w:rsidR="0076661D" w:rsidRPr="00597CC0">
        <w:rPr>
          <w:szCs w:val="24"/>
        </w:rPr>
        <w:t>odine</w:t>
      </w:r>
      <w:r w:rsidR="0076661D" w:rsidRPr="00597CC0">
        <w:rPr>
          <w:spacing w:val="2"/>
          <w:szCs w:val="24"/>
        </w:rPr>
        <w:t xml:space="preserve"> </w:t>
      </w:r>
      <w:r w:rsidR="0076661D" w:rsidRPr="00597CC0">
        <w:rPr>
          <w:spacing w:val="-1"/>
          <w:szCs w:val="24"/>
        </w:rPr>
        <w:t>(</w:t>
      </w:r>
      <w:r w:rsidR="0076661D" w:rsidRPr="00597CC0">
        <w:rPr>
          <w:szCs w:val="24"/>
          <w:u w:val="single" w:color="0000FF"/>
        </w:rPr>
        <w:t>w</w:t>
      </w:r>
      <w:r w:rsidR="0076661D" w:rsidRPr="00597CC0">
        <w:rPr>
          <w:spacing w:val="-1"/>
          <w:szCs w:val="24"/>
          <w:u w:val="single" w:color="0000FF"/>
        </w:rPr>
        <w:t>w</w:t>
      </w:r>
      <w:r w:rsidR="00576F92" w:rsidRPr="00597CC0">
        <w:rPr>
          <w:szCs w:val="24"/>
          <w:u w:val="single" w:color="0000FF"/>
        </w:rPr>
        <w:t>w.gospic</w:t>
      </w:r>
      <w:r w:rsidR="0076661D" w:rsidRPr="00597CC0">
        <w:rPr>
          <w:szCs w:val="24"/>
          <w:u w:val="single" w:color="0000FF"/>
        </w:rPr>
        <w:t>.hr</w:t>
      </w:r>
      <w:r w:rsidR="0076661D" w:rsidRPr="00597CC0">
        <w:rPr>
          <w:spacing w:val="2"/>
          <w:szCs w:val="24"/>
        </w:rPr>
        <w:t xml:space="preserve"> </w:t>
      </w:r>
      <w:r w:rsidR="0076661D" w:rsidRPr="00597CC0">
        <w:rPr>
          <w:szCs w:val="24"/>
        </w:rPr>
        <w:t>).</w:t>
      </w:r>
    </w:p>
    <w:p w:rsidR="00E376E7" w:rsidRDefault="0076661D">
      <w:pPr>
        <w:ind w:left="113" w:right="74" w:firstLine="428"/>
        <w:jc w:val="both"/>
        <w:rPr>
          <w:szCs w:val="24"/>
        </w:rPr>
      </w:pPr>
      <w:r w:rsidRPr="00597CC0">
        <w:rPr>
          <w:szCs w:val="24"/>
        </w:rPr>
        <w:t>Rok</w:t>
      </w:r>
      <w:r w:rsidRPr="00597CC0">
        <w:rPr>
          <w:spacing w:val="5"/>
          <w:szCs w:val="24"/>
        </w:rPr>
        <w:t xml:space="preserve"> </w:t>
      </w:r>
      <w:r w:rsidRPr="00597CC0">
        <w:rPr>
          <w:spacing w:val="1"/>
          <w:szCs w:val="24"/>
        </w:rPr>
        <w:t>z</w:t>
      </w:r>
      <w:r w:rsidRPr="00597CC0">
        <w:rPr>
          <w:szCs w:val="24"/>
        </w:rPr>
        <w:t>a</w:t>
      </w:r>
      <w:r w:rsidRPr="00597CC0">
        <w:rPr>
          <w:spacing w:val="4"/>
          <w:szCs w:val="24"/>
        </w:rPr>
        <w:t xml:space="preserve"> </w:t>
      </w:r>
      <w:r w:rsidRPr="00597CC0">
        <w:rPr>
          <w:szCs w:val="24"/>
        </w:rPr>
        <w:t>p</w:t>
      </w:r>
      <w:r w:rsidRPr="00597CC0">
        <w:rPr>
          <w:spacing w:val="-1"/>
          <w:szCs w:val="24"/>
        </w:rPr>
        <w:t>r</w:t>
      </w:r>
      <w:r w:rsidRPr="00597CC0">
        <w:rPr>
          <w:szCs w:val="24"/>
        </w:rPr>
        <w:t>i</w:t>
      </w:r>
      <w:r w:rsidRPr="00597CC0">
        <w:rPr>
          <w:spacing w:val="1"/>
          <w:szCs w:val="24"/>
        </w:rPr>
        <w:t>j</w:t>
      </w:r>
      <w:r w:rsidRPr="00597CC0">
        <w:rPr>
          <w:spacing w:val="-1"/>
          <w:szCs w:val="24"/>
        </w:rPr>
        <w:t>a</w:t>
      </w:r>
      <w:r w:rsidRPr="00597CC0">
        <w:rPr>
          <w:szCs w:val="24"/>
        </w:rPr>
        <w:t>vu</w:t>
      </w:r>
      <w:r w:rsidRPr="00597CC0">
        <w:rPr>
          <w:spacing w:val="5"/>
          <w:szCs w:val="24"/>
        </w:rPr>
        <w:t xml:space="preserve"> </w:t>
      </w:r>
      <w:r w:rsidRPr="00597CC0">
        <w:rPr>
          <w:szCs w:val="24"/>
        </w:rPr>
        <w:t>na</w:t>
      </w:r>
      <w:r w:rsidRPr="00597CC0">
        <w:rPr>
          <w:spacing w:val="6"/>
          <w:szCs w:val="24"/>
        </w:rPr>
        <w:t xml:space="preserve"> </w:t>
      </w:r>
      <w:r w:rsidR="00576F92" w:rsidRPr="00597CC0">
        <w:rPr>
          <w:szCs w:val="24"/>
        </w:rPr>
        <w:t>javni poziv</w:t>
      </w:r>
      <w:r w:rsidRPr="00597CC0">
        <w:rPr>
          <w:spacing w:val="7"/>
          <w:szCs w:val="24"/>
        </w:rPr>
        <w:t xml:space="preserve"> </w:t>
      </w:r>
      <w:r w:rsidRPr="00597CC0">
        <w:rPr>
          <w:szCs w:val="24"/>
        </w:rPr>
        <w:t>je</w:t>
      </w:r>
      <w:r w:rsidRPr="00597CC0">
        <w:rPr>
          <w:spacing w:val="5"/>
          <w:szCs w:val="24"/>
        </w:rPr>
        <w:t xml:space="preserve"> </w:t>
      </w:r>
      <w:r w:rsidR="00CD223E">
        <w:rPr>
          <w:b/>
          <w:szCs w:val="24"/>
        </w:rPr>
        <w:t>20</w:t>
      </w:r>
      <w:r w:rsidRPr="00597CC0">
        <w:rPr>
          <w:b/>
          <w:szCs w:val="24"/>
        </w:rPr>
        <w:t>.</w:t>
      </w:r>
      <w:r w:rsidRPr="00597CC0">
        <w:rPr>
          <w:b/>
          <w:spacing w:val="5"/>
          <w:szCs w:val="24"/>
        </w:rPr>
        <w:t xml:space="preserve"> </w:t>
      </w:r>
      <w:r w:rsidR="00BB2782">
        <w:rPr>
          <w:b/>
          <w:spacing w:val="1"/>
          <w:szCs w:val="24"/>
        </w:rPr>
        <w:t>ožujak</w:t>
      </w:r>
      <w:r w:rsidRPr="00597CC0">
        <w:rPr>
          <w:b/>
          <w:spacing w:val="6"/>
          <w:szCs w:val="24"/>
        </w:rPr>
        <w:t xml:space="preserve"> </w:t>
      </w:r>
      <w:r w:rsidR="00CD223E">
        <w:rPr>
          <w:b/>
          <w:szCs w:val="24"/>
        </w:rPr>
        <w:t>2018</w:t>
      </w:r>
      <w:r w:rsidRPr="00597CC0">
        <w:rPr>
          <w:b/>
          <w:szCs w:val="24"/>
        </w:rPr>
        <w:t>. go</w:t>
      </w:r>
      <w:r w:rsidRPr="00597CC0">
        <w:rPr>
          <w:b/>
          <w:spacing w:val="1"/>
          <w:szCs w:val="24"/>
        </w:rPr>
        <w:t>d</w:t>
      </w:r>
      <w:r w:rsidRPr="00597CC0">
        <w:rPr>
          <w:b/>
          <w:szCs w:val="24"/>
        </w:rPr>
        <w:t>i</w:t>
      </w:r>
      <w:r w:rsidRPr="00597CC0">
        <w:rPr>
          <w:b/>
          <w:spacing w:val="1"/>
          <w:szCs w:val="24"/>
        </w:rPr>
        <w:t>n</w:t>
      </w:r>
      <w:r w:rsidRPr="00597CC0">
        <w:rPr>
          <w:b/>
          <w:szCs w:val="24"/>
        </w:rPr>
        <w:t>e</w:t>
      </w:r>
      <w:r w:rsidRPr="00597CC0">
        <w:rPr>
          <w:b/>
          <w:spacing w:val="4"/>
          <w:szCs w:val="24"/>
        </w:rPr>
        <w:t xml:space="preserve"> </w:t>
      </w:r>
      <w:r w:rsidRPr="00597CC0">
        <w:rPr>
          <w:b/>
          <w:spacing w:val="1"/>
          <w:szCs w:val="24"/>
        </w:rPr>
        <w:t>d</w:t>
      </w:r>
      <w:r w:rsidRPr="00597CC0">
        <w:rPr>
          <w:b/>
          <w:szCs w:val="24"/>
        </w:rPr>
        <w:t>o</w:t>
      </w:r>
      <w:r w:rsidRPr="00597CC0">
        <w:rPr>
          <w:b/>
          <w:spacing w:val="3"/>
          <w:szCs w:val="24"/>
        </w:rPr>
        <w:t xml:space="preserve"> </w:t>
      </w:r>
      <w:r w:rsidRPr="00597CC0">
        <w:rPr>
          <w:b/>
          <w:szCs w:val="24"/>
        </w:rPr>
        <w:t>1</w:t>
      </w:r>
      <w:r w:rsidR="00597CC0" w:rsidRPr="00597CC0">
        <w:rPr>
          <w:b/>
          <w:szCs w:val="24"/>
        </w:rPr>
        <w:t>4</w:t>
      </w:r>
      <w:r w:rsidRPr="00597CC0">
        <w:rPr>
          <w:b/>
          <w:spacing w:val="5"/>
          <w:szCs w:val="24"/>
        </w:rPr>
        <w:t xml:space="preserve"> </w:t>
      </w:r>
      <w:r w:rsidRPr="00597CC0">
        <w:rPr>
          <w:b/>
          <w:szCs w:val="24"/>
        </w:rPr>
        <w:t>sat</w:t>
      </w:r>
      <w:r w:rsidRPr="00597CC0">
        <w:rPr>
          <w:b/>
          <w:spacing w:val="2"/>
          <w:szCs w:val="24"/>
        </w:rPr>
        <w:t>i</w:t>
      </w:r>
      <w:r w:rsidRPr="00597CC0">
        <w:rPr>
          <w:szCs w:val="24"/>
        </w:rPr>
        <w:t>.</w:t>
      </w:r>
      <w:r w:rsidRPr="00597CC0">
        <w:rPr>
          <w:spacing w:val="3"/>
          <w:szCs w:val="24"/>
        </w:rPr>
        <w:t xml:space="preserve"> </w:t>
      </w:r>
      <w:r w:rsidRPr="00597CC0">
        <w:rPr>
          <w:spacing w:val="1"/>
          <w:szCs w:val="24"/>
        </w:rPr>
        <w:t>S</w:t>
      </w:r>
      <w:r w:rsidRPr="00597CC0">
        <w:rPr>
          <w:szCs w:val="24"/>
        </w:rPr>
        <w:t>ve</w:t>
      </w:r>
      <w:r w:rsidRPr="00597CC0">
        <w:rPr>
          <w:spacing w:val="4"/>
          <w:szCs w:val="24"/>
        </w:rPr>
        <w:t xml:space="preserve"> </w:t>
      </w:r>
      <w:r w:rsidRPr="00597CC0">
        <w:rPr>
          <w:spacing w:val="-2"/>
          <w:szCs w:val="24"/>
        </w:rPr>
        <w:t>p</w:t>
      </w:r>
      <w:r w:rsidRPr="00597CC0">
        <w:rPr>
          <w:szCs w:val="24"/>
        </w:rPr>
        <w:t>rijave</w:t>
      </w:r>
      <w:r w:rsidRPr="00597CC0">
        <w:rPr>
          <w:spacing w:val="3"/>
          <w:szCs w:val="24"/>
        </w:rPr>
        <w:t xml:space="preserve"> </w:t>
      </w:r>
      <w:r w:rsidRPr="00597CC0">
        <w:rPr>
          <w:szCs w:val="24"/>
        </w:rPr>
        <w:t>posl</w:t>
      </w:r>
      <w:r w:rsidRPr="00597CC0"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ka n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 u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 xml:space="preserve">te u 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nje.</w:t>
      </w:r>
    </w:p>
    <w:p w:rsidR="00E376E7" w:rsidRDefault="0076661D">
      <w:pPr>
        <w:ind w:left="113" w:right="72" w:firstLine="428"/>
        <w:jc w:val="both"/>
        <w:rPr>
          <w:szCs w:val="24"/>
        </w:rPr>
      </w:pP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sluč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2"/>
          <w:szCs w:val="24"/>
        </w:rPr>
        <w:t xml:space="preserve"> </w:t>
      </w:r>
      <w:r>
        <w:rPr>
          <w:szCs w:val="24"/>
        </w:rPr>
        <w:t>da je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 osobno,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6"/>
          <w:szCs w:val="24"/>
        </w:rPr>
        <w:t xml:space="preserve"> </w:t>
      </w:r>
      <w:r>
        <w:rPr>
          <w:spacing w:val="1"/>
          <w:szCs w:val="24"/>
        </w:rPr>
        <w:t>ć</w:t>
      </w:r>
      <w:r>
        <w:rPr>
          <w:szCs w:val="24"/>
        </w:rPr>
        <w:t xml:space="preserve">e </w:t>
      </w:r>
      <w:r>
        <w:rPr>
          <w:spacing w:val="2"/>
          <w:szCs w:val="24"/>
        </w:rPr>
        <w:t>b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 potvrda o točnom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re</w:t>
      </w:r>
      <w:r>
        <w:rPr>
          <w:szCs w:val="24"/>
        </w:rPr>
        <w:t>menu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pošil</w:t>
      </w:r>
      <w:r>
        <w:rPr>
          <w:spacing w:val="1"/>
          <w:szCs w:val="24"/>
        </w:rPr>
        <w:t>j</w:t>
      </w:r>
      <w:r>
        <w:rPr>
          <w:szCs w:val="24"/>
        </w:rPr>
        <w:t>k</w:t>
      </w:r>
      <w:r>
        <w:rPr>
          <w:spacing w:val="-1"/>
          <w:szCs w:val="24"/>
        </w:rPr>
        <w:t>e</w:t>
      </w:r>
      <w:r>
        <w:rPr>
          <w:szCs w:val="24"/>
        </w:rPr>
        <w:t>.</w:t>
      </w:r>
      <w:r>
        <w:rPr>
          <w:spacing w:val="3"/>
          <w:szCs w:val="24"/>
        </w:rPr>
        <w:t xml:space="preserve"> </w:t>
      </w:r>
      <w:r>
        <w:rPr>
          <w:szCs w:val="24"/>
        </w:rPr>
        <w:t>Ako je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 poštom,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dit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d</w:t>
      </w:r>
      <w:r>
        <w:rPr>
          <w:spacing w:val="-1"/>
          <w:szCs w:val="24"/>
        </w:rPr>
        <w:t>a</w:t>
      </w:r>
      <w:r>
        <w:rPr>
          <w:szCs w:val="24"/>
        </w:rPr>
        <w:t>tum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je 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e</w:t>
      </w:r>
      <w:r>
        <w:rPr>
          <w:szCs w:val="24"/>
        </w:rPr>
        <w:t>n na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>m</w:t>
      </w:r>
      <w:r>
        <w:rPr>
          <w:szCs w:val="24"/>
        </w:rPr>
        <w:t>otn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i.</w:t>
      </w:r>
    </w:p>
    <w:p w:rsidR="00BB2782" w:rsidRPr="00BB2782" w:rsidRDefault="0076661D" w:rsidP="00BB2782">
      <w:pPr>
        <w:ind w:left="113" w:right="80" w:firstLine="428"/>
        <w:jc w:val="both"/>
        <w:rPr>
          <w:szCs w:val="24"/>
        </w:rPr>
      </w:pPr>
      <w:r>
        <w:rPr>
          <w:szCs w:val="24"/>
        </w:rPr>
        <w:t>Ob</w:t>
      </w:r>
      <w:r>
        <w:rPr>
          <w:spacing w:val="-1"/>
          <w:szCs w:val="24"/>
        </w:rPr>
        <w:t>ra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vu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j</w:t>
      </w:r>
      <w:r>
        <w:rPr>
          <w:spacing w:val="2"/>
          <w:szCs w:val="24"/>
        </w:rPr>
        <w:t>e</w:t>
      </w:r>
      <w:r>
        <w:rPr>
          <w:szCs w:val="24"/>
        </w:rPr>
        <w:t>dno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taljn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uputama </w:t>
      </w:r>
      <w:r>
        <w:rPr>
          <w:spacing w:val="1"/>
          <w:szCs w:val="24"/>
        </w:rPr>
        <w:t>z</w:t>
      </w:r>
      <w:r>
        <w:rPr>
          <w:szCs w:val="24"/>
        </w:rPr>
        <w:t>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zCs w:val="24"/>
        </w:rPr>
        <w:t>ivanje n</w:t>
      </w:r>
      <w:r>
        <w:rPr>
          <w:spacing w:val="-1"/>
          <w:szCs w:val="24"/>
        </w:rPr>
        <w:t>a</w:t>
      </w:r>
      <w:r>
        <w:rPr>
          <w:szCs w:val="24"/>
        </w:rPr>
        <w:t>la</w:t>
      </w:r>
      <w:r>
        <w:rPr>
          <w:spacing w:val="1"/>
          <w:szCs w:val="24"/>
        </w:rPr>
        <w:t>z</w:t>
      </w:r>
      <w:r>
        <w:rPr>
          <w:szCs w:val="24"/>
        </w:rPr>
        <w:t>e se</w:t>
      </w:r>
      <w:r>
        <w:rPr>
          <w:spacing w:val="1"/>
          <w:szCs w:val="24"/>
        </w:rPr>
        <w:t xml:space="preserve"> </w:t>
      </w:r>
      <w:r>
        <w:rPr>
          <w:szCs w:val="24"/>
        </w:rPr>
        <w:t>na in</w:t>
      </w:r>
      <w:r>
        <w:rPr>
          <w:spacing w:val="1"/>
          <w:szCs w:val="24"/>
        </w:rPr>
        <w:t>te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</w:t>
      </w:r>
      <w:r>
        <w:rPr>
          <w:spacing w:val="1"/>
          <w:szCs w:val="24"/>
        </w:rPr>
        <w:t>i</w:t>
      </w:r>
      <w:r>
        <w:rPr>
          <w:szCs w:val="24"/>
        </w:rPr>
        <w:t>m str</w:t>
      </w:r>
      <w:r>
        <w:rPr>
          <w:spacing w:val="-1"/>
          <w:szCs w:val="24"/>
        </w:rPr>
        <w:t>a</w:t>
      </w:r>
      <w:r>
        <w:rPr>
          <w:szCs w:val="24"/>
        </w:rPr>
        <w:t>nic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 w:rsidR="00576F92">
        <w:rPr>
          <w:szCs w:val="24"/>
        </w:rPr>
        <w:t>Gospića</w:t>
      </w:r>
      <w:r>
        <w:rPr>
          <w:szCs w:val="24"/>
        </w:rPr>
        <w:t>.</w:t>
      </w:r>
    </w:p>
    <w:p w:rsidR="00E376E7" w:rsidRDefault="00E376E7">
      <w:pPr>
        <w:spacing w:before="17" w:line="260" w:lineRule="exact"/>
        <w:rPr>
          <w:sz w:val="26"/>
          <w:szCs w:val="26"/>
        </w:rPr>
      </w:pPr>
    </w:p>
    <w:p w:rsidR="00E376E7" w:rsidRPr="00BB2782" w:rsidRDefault="0076661D" w:rsidP="00BB2782">
      <w:pPr>
        <w:pStyle w:val="Subtitle"/>
      </w:pPr>
      <w:bookmarkStart w:id="13" w:name="_Toc441061927"/>
      <w:r>
        <w:lastRenderedPageBreak/>
        <w:t xml:space="preserve">3.4. </w:t>
      </w:r>
      <w:r>
        <w:rPr>
          <w:spacing w:val="-2"/>
        </w:rPr>
        <w:t>K</w:t>
      </w:r>
      <w:r>
        <w:t xml:space="preserve">OME </w:t>
      </w:r>
      <w:r>
        <w:rPr>
          <w:spacing w:val="1"/>
        </w:rPr>
        <w:t>S</w:t>
      </w:r>
      <w:r>
        <w:t>E O</w:t>
      </w:r>
      <w:r>
        <w:rPr>
          <w:spacing w:val="1"/>
        </w:rPr>
        <w:t>B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T</w:t>
      </w:r>
      <w:r>
        <w:t>I U</w:t>
      </w:r>
      <w:r>
        <w:rPr>
          <w:spacing w:val="-2"/>
        </w:rPr>
        <w:t>K</w:t>
      </w:r>
      <w:r>
        <w:t>O</w:t>
      </w:r>
      <w:r>
        <w:rPr>
          <w:spacing w:val="1"/>
        </w:rPr>
        <w:t>L</w:t>
      </w:r>
      <w:r>
        <w:t>I</w:t>
      </w:r>
      <w:r>
        <w:rPr>
          <w:spacing w:val="-2"/>
        </w:rPr>
        <w:t>K</w:t>
      </w:r>
      <w:r>
        <w:t>O IM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P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JA</w:t>
      </w:r>
      <w:bookmarkEnd w:id="13"/>
    </w:p>
    <w:p w:rsidR="00E376E7" w:rsidRDefault="00E376E7">
      <w:pPr>
        <w:spacing w:line="200" w:lineRule="exact"/>
      </w:pPr>
    </w:p>
    <w:p w:rsidR="00576F92" w:rsidRPr="00597CC0" w:rsidRDefault="0076661D" w:rsidP="00BB2782">
      <w:pPr>
        <w:ind w:left="540"/>
      </w:pPr>
      <w:r>
        <w:rPr>
          <w:spacing w:val="1"/>
          <w:szCs w:val="24"/>
        </w:rPr>
        <w:t>S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pi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nja 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uz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pacing w:val="2"/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>iv</w:t>
      </w:r>
      <w:r>
        <w:rPr>
          <w:spacing w:val="2"/>
          <w:szCs w:val="24"/>
        </w:rPr>
        <w:t xml:space="preserve"> </w:t>
      </w:r>
      <w:r>
        <w:rPr>
          <w:szCs w:val="24"/>
        </w:rPr>
        <w:t>mo</w:t>
      </w:r>
      <w:r>
        <w:rPr>
          <w:spacing w:val="-2"/>
          <w:szCs w:val="24"/>
        </w:rPr>
        <w:t>g</w:t>
      </w:r>
      <w:r>
        <w:rPr>
          <w:szCs w:val="24"/>
        </w:rPr>
        <w:t>u se</w:t>
      </w:r>
      <w:r>
        <w:rPr>
          <w:spacing w:val="1"/>
          <w:szCs w:val="24"/>
        </w:rPr>
        <w:t xml:space="preserve"> </w:t>
      </w:r>
      <w:r w:rsidR="00BB2782">
        <w:rPr>
          <w:szCs w:val="24"/>
        </w:rPr>
        <w:t xml:space="preserve">obratiti Nikoli Grahovcu, tajniku </w:t>
      </w:r>
      <w:r w:rsidR="00CD223E">
        <w:rPr>
          <w:szCs w:val="24"/>
          <w:lang w:val="hr-HR"/>
        </w:rPr>
        <w:t>Zajednice</w:t>
      </w:r>
      <w:r w:rsidR="008779AE">
        <w:rPr>
          <w:szCs w:val="24"/>
          <w:lang w:val="hr-HR"/>
        </w:rPr>
        <w:t xml:space="preserve"> sportova grada Gospića</w:t>
      </w:r>
      <w:r w:rsidR="00BB2782">
        <w:rPr>
          <w:szCs w:val="24"/>
        </w:rPr>
        <w:t>, u uredovno vrijeme na broj tel. 053/572-028</w:t>
      </w:r>
      <w:r w:rsidR="00576F92" w:rsidRPr="00597CC0">
        <w:t>.</w:t>
      </w:r>
    </w:p>
    <w:p w:rsidR="00E376E7" w:rsidRDefault="00E376E7">
      <w:pPr>
        <w:ind w:left="113"/>
        <w:rPr>
          <w:szCs w:val="24"/>
        </w:rPr>
      </w:pPr>
    </w:p>
    <w:p w:rsidR="00E376E7" w:rsidRDefault="0076661D">
      <w:pPr>
        <w:ind w:left="113" w:right="75" w:firstLine="428"/>
        <w:jc w:val="both"/>
        <w:rPr>
          <w:szCs w:val="24"/>
        </w:rPr>
      </w:pPr>
      <w:r>
        <w:rPr>
          <w:szCs w:val="24"/>
        </w:rPr>
        <w:t>U svrhu osi</w:t>
      </w:r>
      <w:r>
        <w:rPr>
          <w:spacing w:val="-2"/>
          <w:szCs w:val="24"/>
        </w:rPr>
        <w:t>g</w:t>
      </w:r>
      <w:r>
        <w:rPr>
          <w:spacing w:val="2"/>
          <w:szCs w:val="24"/>
        </w:rPr>
        <w:t>u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nja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2"/>
          <w:szCs w:val="24"/>
        </w:rPr>
        <w:t>n</w:t>
      </w:r>
      <w:r>
        <w:rPr>
          <w:szCs w:val="24"/>
        </w:rPr>
        <w:t>opr</w:t>
      </w:r>
      <w:r>
        <w:rPr>
          <w:spacing w:val="-2"/>
          <w:szCs w:val="24"/>
        </w:rPr>
        <w:t>a</w:t>
      </w:r>
      <w:r>
        <w:rPr>
          <w:szCs w:val="24"/>
        </w:rPr>
        <w:t>vnosti</w:t>
      </w:r>
      <w:r>
        <w:rPr>
          <w:spacing w:val="4"/>
          <w:szCs w:val="24"/>
        </w:rPr>
        <w:t xml:space="preserve"> </w:t>
      </w:r>
      <w:r>
        <w:rPr>
          <w:szCs w:val="24"/>
        </w:rPr>
        <w:t>svih</w:t>
      </w:r>
      <w:r>
        <w:rPr>
          <w:spacing w:val="2"/>
          <w:szCs w:val="24"/>
        </w:rPr>
        <w:t xml:space="preserve"> </w:t>
      </w:r>
      <w:r>
        <w:rPr>
          <w:szCs w:val="24"/>
        </w:rPr>
        <w:t>poten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ln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2"/>
          <w:szCs w:val="24"/>
        </w:rPr>
        <w:t>l</w:t>
      </w:r>
      <w:r>
        <w:rPr>
          <w:szCs w:val="24"/>
        </w:rPr>
        <w:t>j</w:t>
      </w:r>
      <w:r>
        <w:rPr>
          <w:spacing w:val="1"/>
          <w:szCs w:val="24"/>
        </w:rPr>
        <w:t xml:space="preserve"> </w:t>
      </w:r>
      <w:r>
        <w:rPr>
          <w:szCs w:val="24"/>
        </w:rPr>
        <w:t>sr</w:t>
      </w:r>
      <w:r>
        <w:rPr>
          <w:spacing w:val="-1"/>
          <w:szCs w:val="24"/>
        </w:rPr>
        <w:t>e</w:t>
      </w:r>
      <w:r>
        <w:rPr>
          <w:szCs w:val="24"/>
        </w:rPr>
        <w:t>dstava ne</w:t>
      </w:r>
      <w:r>
        <w:rPr>
          <w:spacing w:val="2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 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thod</w:t>
      </w:r>
      <w:r>
        <w:rPr>
          <w:spacing w:val="3"/>
          <w:szCs w:val="24"/>
        </w:rPr>
        <w:t>n</w:t>
      </w:r>
      <w:r>
        <w:rPr>
          <w:szCs w:val="24"/>
        </w:rPr>
        <w:t>a m</w:t>
      </w:r>
      <w:r>
        <w:rPr>
          <w:spacing w:val="1"/>
          <w:szCs w:val="24"/>
        </w:rPr>
        <w:t>i</w:t>
      </w:r>
      <w:r>
        <w:rPr>
          <w:szCs w:val="24"/>
        </w:rPr>
        <w:t>šl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nja o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ihvatl</w:t>
      </w:r>
      <w:r>
        <w:rPr>
          <w:spacing w:val="1"/>
          <w:szCs w:val="24"/>
        </w:rPr>
        <w:t>j</w:t>
      </w:r>
      <w:r>
        <w:rPr>
          <w:szCs w:val="24"/>
        </w:rPr>
        <w:t>ivos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rtn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kt</w:t>
      </w:r>
      <w:r>
        <w:rPr>
          <w:spacing w:val="1"/>
          <w:szCs w:val="24"/>
        </w:rPr>
        <w:t>i</w:t>
      </w:r>
      <w:r>
        <w:rPr>
          <w:szCs w:val="24"/>
        </w:rPr>
        <w:t>vnosti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troškova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vi.</w:t>
      </w:r>
    </w:p>
    <w:p w:rsidR="00E376E7" w:rsidRDefault="00E376E7">
      <w:pPr>
        <w:spacing w:before="19" w:line="200" w:lineRule="exact"/>
      </w:pPr>
    </w:p>
    <w:p w:rsidR="00E376E7" w:rsidRDefault="0076661D" w:rsidP="00B82667">
      <w:pPr>
        <w:pStyle w:val="Heading1"/>
      </w:pPr>
      <w:bookmarkStart w:id="14" w:name="_Toc441061928"/>
      <w:r>
        <w:rPr>
          <w:spacing w:val="-1"/>
        </w:rPr>
        <w:t>PR</w:t>
      </w:r>
      <w:r>
        <w:t>O</w:t>
      </w:r>
      <w:r>
        <w:rPr>
          <w:spacing w:val="-1"/>
        </w:rPr>
        <w:t>C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IJ</w:t>
      </w:r>
      <w:r>
        <w:rPr>
          <w:spacing w:val="-37"/>
        </w:rPr>
        <w:t>AV</w:t>
      </w:r>
      <w:r>
        <w:t>A</w:t>
      </w:r>
      <w:r>
        <w:rPr>
          <w:spacing w:val="-15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t>O</w:t>
      </w:r>
      <w:r>
        <w:rPr>
          <w:spacing w:val="-1"/>
        </w:rPr>
        <w:t>N</w:t>
      </w:r>
      <w:r>
        <w:t>OŠE</w:t>
      </w:r>
      <w:r>
        <w:rPr>
          <w:spacing w:val="-1"/>
        </w:rPr>
        <w:t>NJ</w:t>
      </w:r>
      <w:r>
        <w:t>E O</w:t>
      </w:r>
      <w:r>
        <w:rPr>
          <w:spacing w:val="-2"/>
        </w:rPr>
        <w:t>D</w:t>
      </w:r>
      <w:r>
        <w:t>L</w:t>
      </w:r>
      <w:r>
        <w:rPr>
          <w:spacing w:val="-1"/>
        </w:rPr>
        <w:t>U</w:t>
      </w:r>
      <w:r>
        <w:t>KE 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>D</w:t>
      </w:r>
      <w:r>
        <w:rPr>
          <w:spacing w:val="1"/>
        </w:rPr>
        <w:t>J</w:t>
      </w:r>
      <w:r>
        <w:t>E</w:t>
      </w:r>
      <w:r>
        <w:rPr>
          <w:spacing w:val="-3"/>
        </w:rPr>
        <w:t>L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2"/>
        </w:rPr>
        <w:t>T</w:t>
      </w:r>
      <w:r>
        <w:rPr>
          <w:spacing w:val="-37"/>
        </w:rPr>
        <w:t>AV</w:t>
      </w:r>
      <w:r>
        <w:t>A</w:t>
      </w:r>
      <w:bookmarkEnd w:id="14"/>
    </w:p>
    <w:p w:rsidR="00E376E7" w:rsidRDefault="00E376E7">
      <w:pPr>
        <w:spacing w:before="1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>
      <w:pPr>
        <w:spacing w:before="29"/>
        <w:ind w:left="54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ro</w:t>
      </w:r>
      <w:r>
        <w:rPr>
          <w:spacing w:val="-1"/>
          <w:szCs w:val="24"/>
        </w:rPr>
        <w:t>c</w:t>
      </w:r>
      <w:r>
        <w:rPr>
          <w:szCs w:val="24"/>
        </w:rPr>
        <w:t>jenu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 pr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 p</w:t>
      </w:r>
      <w:r>
        <w:rPr>
          <w:spacing w:val="-1"/>
          <w:szCs w:val="24"/>
        </w:rPr>
        <w:t>r</w:t>
      </w:r>
      <w:r>
        <w:rPr>
          <w:szCs w:val="24"/>
        </w:rPr>
        <w:t>ovo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:</w:t>
      </w:r>
    </w:p>
    <w:p w:rsidR="00E376E7" w:rsidRDefault="0076661D">
      <w:pPr>
        <w:spacing w:line="260" w:lineRule="exact"/>
        <w:ind w:left="473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 xml:space="preserve">nstvo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v</w:t>
      </w:r>
      <w:r>
        <w:rPr>
          <w:szCs w:val="24"/>
        </w:rPr>
        <w:t>je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 w:rsidR="00576F92">
        <w:rPr>
          <w:spacing w:val="2"/>
          <w:szCs w:val="24"/>
        </w:rPr>
        <w:t xml:space="preserve">ispunjavanja propisanih (administrativnih) </w:t>
      </w:r>
      <w:r>
        <w:rPr>
          <w:szCs w:val="24"/>
        </w:rPr>
        <w:t>uv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 Po</w:t>
      </w:r>
      <w:r>
        <w:rPr>
          <w:spacing w:val="2"/>
          <w:szCs w:val="24"/>
        </w:rPr>
        <w:t>z</w:t>
      </w:r>
      <w:r>
        <w:rPr>
          <w:szCs w:val="24"/>
        </w:rPr>
        <w:t>iva,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b) 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 xml:space="preserve">nstvo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 w:rsidR="00576F92">
        <w:rPr>
          <w:szCs w:val="24"/>
        </w:rPr>
        <w:t>ocjenu i procjenu kvalitete/vrijednosti prijava</w:t>
      </w:r>
    </w:p>
    <w:p w:rsidR="00E376E7" w:rsidRDefault="00576F92" w:rsidP="00BB2782">
      <w:pPr>
        <w:rPr>
          <w:szCs w:val="24"/>
        </w:rPr>
      </w:pPr>
      <w:r>
        <w:rPr>
          <w:spacing w:val="-1"/>
        </w:rPr>
        <w:t xml:space="preserve">        </w:t>
      </w:r>
      <w:r w:rsidR="0076661D">
        <w:rPr>
          <w:spacing w:val="-1"/>
        </w:rPr>
        <w:t>c</w:t>
      </w:r>
      <w:r w:rsidR="0076661D">
        <w:t xml:space="preserve">) </w:t>
      </w:r>
      <w:r w:rsidR="0076661D">
        <w:rPr>
          <w:spacing w:val="54"/>
        </w:rPr>
        <w:t xml:space="preserve"> </w:t>
      </w:r>
      <w:r w:rsidR="00BB2782">
        <w:t xml:space="preserve">Izvršni odbor </w:t>
      </w:r>
      <w:r w:rsidR="00CD223E">
        <w:rPr>
          <w:szCs w:val="24"/>
          <w:lang w:val="hr-HR"/>
        </w:rPr>
        <w:t>Zajednice</w:t>
      </w:r>
      <w:r w:rsidR="008779AE">
        <w:rPr>
          <w:szCs w:val="24"/>
          <w:lang w:val="hr-HR"/>
        </w:rPr>
        <w:t xml:space="preserve"> sportova grada Gospića</w:t>
      </w:r>
    </w:p>
    <w:p w:rsidR="00E376E7" w:rsidRDefault="00E376E7">
      <w:pPr>
        <w:spacing w:before="7" w:line="140" w:lineRule="exact"/>
        <w:rPr>
          <w:sz w:val="15"/>
          <w:szCs w:val="15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Subtitle"/>
      </w:pPr>
      <w:bookmarkStart w:id="15" w:name="_Toc441061929"/>
      <w:r>
        <w:t xml:space="preserve">4.1.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DM</w:t>
      </w:r>
      <w:r>
        <w:rPr>
          <w:spacing w:val="2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TIV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>V</w:t>
      </w:r>
      <w:r>
        <w:t>JERE</w:t>
      </w:r>
      <w:bookmarkEnd w:id="15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telj</w:t>
      </w:r>
      <w:r>
        <w:rPr>
          <w:spacing w:val="1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skih</w:t>
      </w:r>
      <w:r>
        <w:rPr>
          <w:spacing w:val="10"/>
          <w:szCs w:val="24"/>
        </w:rPr>
        <w:t xml:space="preserve"> </w:t>
      </w:r>
      <w:r>
        <w:rPr>
          <w:szCs w:val="24"/>
        </w:rPr>
        <w:t>sr</w:t>
      </w:r>
      <w:r>
        <w:rPr>
          <w:spacing w:val="1"/>
          <w:szCs w:val="24"/>
        </w:rPr>
        <w:t>e</w:t>
      </w:r>
      <w:r>
        <w:rPr>
          <w:szCs w:val="24"/>
        </w:rPr>
        <w:t>dstava</w:t>
      </w:r>
      <w:r>
        <w:rPr>
          <w:spacing w:val="8"/>
          <w:szCs w:val="24"/>
        </w:rPr>
        <w:t xml:space="preserve"> </w:t>
      </w:r>
      <w:r>
        <w:rPr>
          <w:szCs w:val="24"/>
        </w:rPr>
        <w:t>ustroja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jelo</w:t>
      </w:r>
      <w:r>
        <w:rPr>
          <w:spacing w:val="9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</w:t>
      </w:r>
      <w:r>
        <w:rPr>
          <w:spacing w:val="2"/>
          <w:szCs w:val="24"/>
        </w:rPr>
        <w:t>e</w:t>
      </w:r>
      <w:r>
        <w:rPr>
          <w:szCs w:val="24"/>
        </w:rPr>
        <w:t>ru</w:t>
      </w:r>
      <w:r>
        <w:rPr>
          <w:spacing w:val="9"/>
          <w:szCs w:val="24"/>
        </w:rPr>
        <w:t xml:space="preserve"> </w:t>
      </w:r>
      <w:r>
        <w:rPr>
          <w:szCs w:val="24"/>
        </w:rPr>
        <w:t>f</w:t>
      </w:r>
      <w:r>
        <w:rPr>
          <w:spacing w:val="1"/>
          <w:szCs w:val="24"/>
        </w:rPr>
        <w:t>o</w:t>
      </w:r>
      <w:r>
        <w:rPr>
          <w:szCs w:val="24"/>
        </w:rPr>
        <w:t>rm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nih</w:t>
      </w:r>
      <w:r>
        <w:rPr>
          <w:spacing w:val="10"/>
          <w:szCs w:val="24"/>
        </w:rPr>
        <w:t xml:space="preserve"> </w:t>
      </w:r>
      <w:r>
        <w:rPr>
          <w:szCs w:val="24"/>
        </w:rPr>
        <w:t>uvjeta</w:t>
      </w:r>
      <w:r>
        <w:rPr>
          <w:spacing w:val="14"/>
          <w:szCs w:val="24"/>
        </w:rPr>
        <w:t xml:space="preserve"> </w:t>
      </w:r>
      <w:r>
        <w:rPr>
          <w:szCs w:val="24"/>
        </w:rPr>
        <w:t>po</w:t>
      </w:r>
      <w:r>
        <w:rPr>
          <w:spacing w:val="1"/>
          <w:szCs w:val="24"/>
        </w:rPr>
        <w:t>z</w:t>
      </w:r>
      <w:r>
        <w:rPr>
          <w:szCs w:val="24"/>
        </w:rPr>
        <w:t>iva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(d</w:t>
      </w:r>
      <w:r>
        <w:rPr>
          <w:spacing w:val="-2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 xml:space="preserve">: </w:t>
      </w:r>
      <w:r w:rsidR="00576F92">
        <w:rPr>
          <w:szCs w:val="24"/>
        </w:rPr>
        <w:t xml:space="preserve">Povjerenstvo za provjeru </w:t>
      </w:r>
      <w:r w:rsidR="00576F92">
        <w:rPr>
          <w:spacing w:val="2"/>
          <w:szCs w:val="24"/>
        </w:rPr>
        <w:t xml:space="preserve">ispunjavanja propisanih (administrativnih) </w:t>
      </w:r>
      <w:r w:rsidR="00576F92">
        <w:rPr>
          <w:szCs w:val="24"/>
        </w:rPr>
        <w:t>uv</w:t>
      </w:r>
      <w:r w:rsidR="00576F92">
        <w:rPr>
          <w:spacing w:val="1"/>
          <w:szCs w:val="24"/>
        </w:rPr>
        <w:t>j</w:t>
      </w:r>
      <w:r w:rsidR="00576F92">
        <w:rPr>
          <w:spacing w:val="-1"/>
          <w:szCs w:val="24"/>
        </w:rPr>
        <w:t>e</w:t>
      </w:r>
      <w:r w:rsidR="00576F92">
        <w:rPr>
          <w:szCs w:val="24"/>
        </w:rPr>
        <w:t>ta Po</w:t>
      </w:r>
      <w:r w:rsidR="00576F92">
        <w:rPr>
          <w:spacing w:val="2"/>
          <w:szCs w:val="24"/>
        </w:rPr>
        <w:t>z</w:t>
      </w:r>
      <w:r w:rsidR="00576F92">
        <w:rPr>
          <w:szCs w:val="24"/>
        </w:rPr>
        <w:t>iva</w:t>
      </w:r>
      <w:r>
        <w:rPr>
          <w:szCs w:val="24"/>
        </w:rPr>
        <w:t>).</w:t>
      </w:r>
    </w:p>
    <w:p w:rsidR="00576F92" w:rsidRDefault="00576F92">
      <w:pPr>
        <w:ind w:left="833"/>
        <w:rPr>
          <w:sz w:val="26"/>
          <w:szCs w:val="26"/>
        </w:rPr>
      </w:pPr>
    </w:p>
    <w:p w:rsidR="00E376E7" w:rsidRPr="00312D34" w:rsidRDefault="00576F92" w:rsidP="00597CC0">
      <w:pPr>
        <w:ind w:left="833"/>
        <w:jc w:val="both"/>
        <w:rPr>
          <w:szCs w:val="24"/>
        </w:rPr>
      </w:pPr>
      <w:r w:rsidRPr="00312D34">
        <w:rPr>
          <w:szCs w:val="24"/>
        </w:rPr>
        <w:t xml:space="preserve">Povjerenstvo za provjeru </w:t>
      </w:r>
      <w:r w:rsidRPr="00312D34">
        <w:rPr>
          <w:spacing w:val="2"/>
          <w:szCs w:val="24"/>
        </w:rPr>
        <w:t xml:space="preserve">ispunjavanja propisanih (administrativnih) </w:t>
      </w:r>
      <w:r w:rsidRPr="00312D34">
        <w:rPr>
          <w:szCs w:val="24"/>
        </w:rPr>
        <w:t>uv</w:t>
      </w:r>
      <w:r w:rsidRPr="00312D34">
        <w:rPr>
          <w:spacing w:val="1"/>
          <w:szCs w:val="24"/>
        </w:rPr>
        <w:t>j</w:t>
      </w:r>
      <w:r w:rsidRPr="00312D34">
        <w:rPr>
          <w:spacing w:val="-1"/>
          <w:szCs w:val="24"/>
        </w:rPr>
        <w:t>e</w:t>
      </w:r>
      <w:r w:rsidRPr="00312D34">
        <w:rPr>
          <w:szCs w:val="24"/>
        </w:rPr>
        <w:t>ta Po</w:t>
      </w:r>
      <w:r w:rsidRPr="00312D34">
        <w:rPr>
          <w:spacing w:val="2"/>
          <w:szCs w:val="24"/>
        </w:rPr>
        <w:t>z</w:t>
      </w:r>
      <w:r w:rsidRPr="00312D34">
        <w:rPr>
          <w:szCs w:val="24"/>
        </w:rPr>
        <w:t xml:space="preserve">iva </w:t>
      </w:r>
      <w:r w:rsidR="0076661D" w:rsidRPr="00312D34">
        <w:rPr>
          <w:szCs w:val="24"/>
        </w:rPr>
        <w:t>utvrđuje:</w:t>
      </w:r>
    </w:p>
    <w:p w:rsidR="00E376E7" w:rsidRDefault="0076661D">
      <w:pPr>
        <w:ind w:left="886"/>
        <w:rPr>
          <w:szCs w:val="24"/>
        </w:rPr>
      </w:pPr>
      <w:r w:rsidRPr="00312D34">
        <w:rPr>
          <w:rFonts w:ascii="Calibri" w:eastAsia="Calibri" w:hAnsi="Calibri" w:cs="Calibri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szCs w:val="24"/>
        </w:rPr>
        <w:t xml:space="preserve"> </w:t>
      </w:r>
      <w:r w:rsidRPr="00312D34">
        <w:rPr>
          <w:szCs w:val="24"/>
        </w:rPr>
        <w:t>je li prij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va</w:t>
      </w:r>
      <w:r w:rsidRPr="00312D34">
        <w:rPr>
          <w:spacing w:val="-1"/>
          <w:szCs w:val="24"/>
        </w:rPr>
        <w:t xml:space="preserve"> </w:t>
      </w:r>
      <w:r w:rsidRPr="00312D34">
        <w:rPr>
          <w:szCs w:val="24"/>
        </w:rPr>
        <w:t>dost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vl</w:t>
      </w:r>
      <w:r w:rsidRPr="00312D34">
        <w:rPr>
          <w:spacing w:val="1"/>
          <w:szCs w:val="24"/>
        </w:rPr>
        <w:t>j</w:t>
      </w:r>
      <w:r w:rsidRPr="00312D34">
        <w:rPr>
          <w:spacing w:val="-1"/>
          <w:szCs w:val="24"/>
        </w:rPr>
        <w:t>e</w:t>
      </w:r>
      <w:r w:rsidRPr="00312D34">
        <w:rPr>
          <w:szCs w:val="24"/>
        </w:rPr>
        <w:t>na</w:t>
      </w:r>
      <w:r w:rsidRPr="00312D34">
        <w:rPr>
          <w:spacing w:val="-1"/>
          <w:szCs w:val="24"/>
        </w:rPr>
        <w:t xml:space="preserve"> </w:t>
      </w:r>
      <w:r w:rsidRPr="00312D34">
        <w:rPr>
          <w:spacing w:val="2"/>
          <w:szCs w:val="24"/>
        </w:rPr>
        <w:t>n</w:t>
      </w:r>
      <w:r w:rsidRPr="00312D34">
        <w:rPr>
          <w:szCs w:val="24"/>
        </w:rPr>
        <w:t>a</w:t>
      </w:r>
      <w:r w:rsidRPr="00312D34">
        <w:rPr>
          <w:spacing w:val="-1"/>
          <w:szCs w:val="24"/>
        </w:rPr>
        <w:t xml:space="preserve"> </w:t>
      </w:r>
      <w:r w:rsidRPr="00312D34">
        <w:rPr>
          <w:szCs w:val="24"/>
        </w:rPr>
        <w:t>javni po</w:t>
      </w:r>
      <w:r w:rsidRPr="00312D34">
        <w:rPr>
          <w:spacing w:val="1"/>
          <w:szCs w:val="24"/>
        </w:rPr>
        <w:t>z</w:t>
      </w:r>
      <w:r w:rsidRPr="00312D34">
        <w:rPr>
          <w:szCs w:val="24"/>
        </w:rPr>
        <w:t xml:space="preserve">iv  u </w:t>
      </w:r>
      <w:r w:rsidRPr="00312D34">
        <w:rPr>
          <w:spacing w:val="2"/>
          <w:szCs w:val="24"/>
        </w:rPr>
        <w:t>z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d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 xml:space="preserve">nome </w:t>
      </w:r>
      <w:r w:rsidRPr="00312D34">
        <w:rPr>
          <w:spacing w:val="-1"/>
          <w:szCs w:val="24"/>
        </w:rPr>
        <w:t>r</w:t>
      </w:r>
      <w:r w:rsidRPr="00312D34">
        <w:rPr>
          <w:szCs w:val="24"/>
        </w:rPr>
        <w:t>oku,</w:t>
      </w:r>
    </w:p>
    <w:p w:rsidR="00312D34" w:rsidRDefault="00312D34" w:rsidP="00597CC0">
      <w:pPr>
        <w:ind w:left="886"/>
        <w:jc w:val="both"/>
        <w:rPr>
          <w:szCs w:val="24"/>
        </w:rPr>
      </w:pPr>
      <w:r>
        <w:rPr>
          <w:szCs w:val="24"/>
        </w:rPr>
        <w:t>-    je li zatraženi iznos sredstava unutar financijskih pragova postavljenih u javnom pozivu,</w:t>
      </w:r>
    </w:p>
    <w:p w:rsidR="00312D34" w:rsidRDefault="00312D34">
      <w:pPr>
        <w:ind w:left="886"/>
        <w:rPr>
          <w:szCs w:val="24"/>
        </w:rPr>
      </w:pPr>
      <w:r>
        <w:rPr>
          <w:szCs w:val="24"/>
        </w:rPr>
        <w:t>-    je li lokacija provedbe projekta prihvatljiva,</w:t>
      </w:r>
    </w:p>
    <w:p w:rsidR="00312D34" w:rsidRDefault="00312D34" w:rsidP="00597CC0">
      <w:pPr>
        <w:ind w:left="886"/>
        <w:jc w:val="both"/>
        <w:rPr>
          <w:szCs w:val="24"/>
        </w:rPr>
      </w:pPr>
      <w:r>
        <w:rPr>
          <w:szCs w:val="24"/>
        </w:rPr>
        <w:t>-    jesu li prijavitelj i partner prihvatljivi sukladno uputama za prijavitelje natječaja/poziva (ako</w:t>
      </w:r>
    </w:p>
    <w:p w:rsidR="00312D34" w:rsidRPr="00312D34" w:rsidRDefault="00312D34">
      <w:pPr>
        <w:ind w:left="886"/>
        <w:rPr>
          <w:szCs w:val="24"/>
        </w:rPr>
      </w:pPr>
      <w:r>
        <w:rPr>
          <w:szCs w:val="24"/>
        </w:rPr>
        <w:t xml:space="preserve">     je projekt u partnerstvu),</w:t>
      </w:r>
    </w:p>
    <w:p w:rsidR="00E376E7" w:rsidRDefault="0076661D">
      <w:pPr>
        <w:spacing w:line="280" w:lineRule="exact"/>
        <w:ind w:left="886"/>
        <w:rPr>
          <w:position w:val="1"/>
          <w:szCs w:val="24"/>
        </w:rPr>
      </w:pPr>
      <w:r w:rsidRPr="00312D34">
        <w:rPr>
          <w:rFonts w:ascii="Calibri" w:eastAsia="Calibri" w:hAnsi="Calibri" w:cs="Calibri"/>
          <w:position w:val="1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jesu li dost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vl</w:t>
      </w:r>
      <w:r w:rsidRPr="00312D34">
        <w:rPr>
          <w:spacing w:val="1"/>
          <w:position w:val="1"/>
          <w:szCs w:val="24"/>
        </w:rPr>
        <w:t>j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position w:val="1"/>
          <w:szCs w:val="24"/>
        </w:rPr>
        <w:t>ni, po</w:t>
      </w:r>
      <w:r w:rsidRPr="00312D34">
        <w:rPr>
          <w:spacing w:val="1"/>
          <w:position w:val="1"/>
          <w:szCs w:val="24"/>
        </w:rPr>
        <w:t>t</w:t>
      </w:r>
      <w:r w:rsidRPr="00312D34">
        <w:rPr>
          <w:position w:val="1"/>
          <w:szCs w:val="24"/>
        </w:rPr>
        <w:t>pi</w:t>
      </w:r>
      <w:r w:rsidRPr="00312D34">
        <w:rPr>
          <w:spacing w:val="-2"/>
          <w:position w:val="1"/>
          <w:szCs w:val="24"/>
        </w:rPr>
        <w:t>s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ni i</w:t>
      </w:r>
      <w:r w:rsidRPr="00312D34">
        <w:rPr>
          <w:spacing w:val="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ovje</w:t>
      </w:r>
      <w:r w:rsidRPr="00312D34">
        <w:rPr>
          <w:spacing w:val="-1"/>
          <w:position w:val="1"/>
          <w:szCs w:val="24"/>
        </w:rPr>
        <w:t>re</w:t>
      </w:r>
      <w:r w:rsidRPr="00312D34">
        <w:rPr>
          <w:position w:val="1"/>
          <w:szCs w:val="24"/>
        </w:rPr>
        <w:t>ni svi</w:t>
      </w:r>
      <w:r w:rsidRPr="00312D34">
        <w:rPr>
          <w:spacing w:val="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obv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spacing w:val="1"/>
          <w:position w:val="1"/>
          <w:szCs w:val="24"/>
        </w:rPr>
        <w:t>z</w:t>
      </w:r>
      <w:r w:rsidRPr="00312D34">
        <w:rPr>
          <w:position w:val="1"/>
          <w:szCs w:val="24"/>
        </w:rPr>
        <w:t>ni obr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s</w:t>
      </w:r>
      <w:r w:rsidRPr="00312D34">
        <w:rPr>
          <w:spacing w:val="-1"/>
          <w:position w:val="1"/>
          <w:szCs w:val="24"/>
        </w:rPr>
        <w:t>c</w:t>
      </w:r>
      <w:r w:rsidRPr="00312D34">
        <w:rPr>
          <w:position w:val="1"/>
          <w:szCs w:val="24"/>
        </w:rPr>
        <w:t>i,</w:t>
      </w:r>
    </w:p>
    <w:p w:rsidR="00E21EBC" w:rsidRPr="00312D34" w:rsidRDefault="00E21EBC">
      <w:pPr>
        <w:spacing w:line="280" w:lineRule="exact"/>
        <w:ind w:left="886"/>
        <w:rPr>
          <w:szCs w:val="24"/>
        </w:rPr>
      </w:pPr>
      <w:r>
        <w:rPr>
          <w:position w:val="1"/>
          <w:szCs w:val="24"/>
        </w:rPr>
        <w:t>-     jesu li ispunjeni drugi formalni uvjeti poziva,</w:t>
      </w:r>
    </w:p>
    <w:p w:rsidR="00E376E7" w:rsidRPr="00312D34" w:rsidRDefault="0076661D">
      <w:pPr>
        <w:spacing w:line="280" w:lineRule="exact"/>
        <w:ind w:left="886"/>
        <w:rPr>
          <w:szCs w:val="24"/>
        </w:rPr>
      </w:pPr>
      <w:r w:rsidRPr="00312D34">
        <w:rPr>
          <w:rFonts w:ascii="Calibri" w:eastAsia="Calibri" w:hAnsi="Calibri" w:cs="Calibri"/>
          <w:position w:val="1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je li dostavljena</w:t>
      </w:r>
      <w:r w:rsidRPr="00312D34">
        <w:rPr>
          <w:spacing w:val="-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sva obv</w:t>
      </w:r>
      <w:r w:rsidRPr="00312D34">
        <w:rPr>
          <w:spacing w:val="1"/>
          <w:position w:val="1"/>
          <w:szCs w:val="24"/>
        </w:rPr>
        <w:t>ez</w:t>
      </w:r>
      <w:r w:rsidRPr="00312D34">
        <w:rPr>
          <w:position w:val="1"/>
          <w:szCs w:val="24"/>
        </w:rPr>
        <w:t>na</w:t>
      </w:r>
      <w:r w:rsidRPr="00312D34">
        <w:rPr>
          <w:spacing w:val="-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pop</w:t>
      </w:r>
      <w:r w:rsidRPr="00312D34">
        <w:rPr>
          <w:spacing w:val="-1"/>
          <w:position w:val="1"/>
          <w:szCs w:val="24"/>
        </w:rPr>
        <w:t>ra</w:t>
      </w:r>
      <w:r w:rsidRPr="00312D34">
        <w:rPr>
          <w:position w:val="1"/>
          <w:szCs w:val="24"/>
        </w:rPr>
        <w:t>tna dokum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position w:val="1"/>
          <w:szCs w:val="24"/>
        </w:rPr>
        <w:t>nt</w:t>
      </w:r>
      <w:r w:rsidRPr="00312D34">
        <w:rPr>
          <w:spacing w:val="2"/>
          <w:position w:val="1"/>
          <w:szCs w:val="24"/>
        </w:rPr>
        <w:t>a</w:t>
      </w:r>
      <w:r w:rsidRPr="00312D34">
        <w:rPr>
          <w:spacing w:val="-1"/>
          <w:position w:val="1"/>
          <w:szCs w:val="24"/>
        </w:rPr>
        <w:t>c</w:t>
      </w:r>
      <w:r w:rsidRPr="00312D34">
        <w:rPr>
          <w:position w:val="1"/>
          <w:szCs w:val="24"/>
        </w:rPr>
        <w:t>i</w:t>
      </w:r>
      <w:r w:rsidRPr="00312D34">
        <w:rPr>
          <w:spacing w:val="1"/>
          <w:position w:val="1"/>
          <w:szCs w:val="24"/>
        </w:rPr>
        <w:t>j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.</w:t>
      </w:r>
    </w:p>
    <w:p w:rsidR="00E376E7" w:rsidRDefault="00E376E7">
      <w:pPr>
        <w:spacing w:before="3" w:line="260" w:lineRule="exact"/>
        <w:rPr>
          <w:sz w:val="26"/>
          <w:szCs w:val="26"/>
        </w:rPr>
      </w:pPr>
    </w:p>
    <w:p w:rsidR="00E376E7" w:rsidRDefault="0076661D">
      <w:pPr>
        <w:ind w:left="113" w:right="74" w:firstLine="720"/>
        <w:jc w:val="both"/>
        <w:rPr>
          <w:szCs w:val="24"/>
        </w:rPr>
      </w:pPr>
      <w:r>
        <w:rPr>
          <w:szCs w:val="24"/>
        </w:rPr>
        <w:t xml:space="preserve">O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svim 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 xml:space="preserve">m 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1"/>
          <w:szCs w:val="24"/>
        </w:rPr>
        <w:t>ja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vodi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 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pisn</w:t>
      </w:r>
      <w:r>
        <w:rPr>
          <w:spacing w:val="1"/>
          <w:szCs w:val="24"/>
        </w:rPr>
        <w:t>i</w:t>
      </w:r>
      <w:r>
        <w:rPr>
          <w:szCs w:val="24"/>
        </w:rPr>
        <w:t xml:space="preserve">k. </w:t>
      </w:r>
      <w:r>
        <w:rPr>
          <w:spacing w:val="1"/>
          <w:szCs w:val="24"/>
        </w:rPr>
        <w:t xml:space="preserve"> S</w:t>
      </w:r>
      <w:r>
        <w:rPr>
          <w:szCs w:val="24"/>
        </w:rPr>
        <w:t>ve  se 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  u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u</w:t>
      </w:r>
      <w:r>
        <w:rPr>
          <w:szCs w:val="24"/>
        </w:rPr>
        <w:t>d</w:t>
      </w:r>
      <w:r>
        <w:rPr>
          <w:spacing w:val="1"/>
          <w:szCs w:val="24"/>
        </w:rPr>
        <w:t>ž</w:t>
      </w:r>
      <w:r>
        <w:rPr>
          <w:szCs w:val="24"/>
        </w:rPr>
        <w:t>bir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8"/>
          <w:szCs w:val="24"/>
        </w:rPr>
        <w:t xml:space="preserve"> </w:t>
      </w:r>
      <w:r>
        <w:rPr>
          <w:szCs w:val="24"/>
        </w:rPr>
        <w:t xml:space="preserve">po 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 xml:space="preserve">du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nja.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</w:t>
      </w:r>
      <w:r>
        <w:rPr>
          <w:spacing w:val="3"/>
          <w:szCs w:val="24"/>
        </w:rPr>
        <w:t>v</w:t>
      </w:r>
      <w:r>
        <w:rPr>
          <w:szCs w:val="24"/>
        </w:rPr>
        <w:t>o ob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zCs w:val="24"/>
        </w:rPr>
        <w:t>a uvid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-1"/>
          <w:szCs w:val="24"/>
        </w:rPr>
        <w:t>je</w:t>
      </w:r>
      <w:r>
        <w:rPr>
          <w:szCs w:val="24"/>
        </w:rPr>
        <w:t>nu</w:t>
      </w:r>
      <w:r>
        <w:rPr>
          <w:spacing w:val="1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to</w:t>
      </w:r>
      <w:r>
        <w:rPr>
          <w:spacing w:val="1"/>
          <w:szCs w:val="24"/>
        </w:rPr>
        <w:t>m</w:t>
      </w:r>
      <w:r>
        <w:rPr>
          <w:szCs w:val="24"/>
        </w:rPr>
        <w:t>e vodi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viden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na pose</w:t>
      </w:r>
      <w:r>
        <w:rPr>
          <w:spacing w:val="-1"/>
          <w:szCs w:val="24"/>
        </w:rPr>
        <w:t>b</w:t>
      </w:r>
      <w:r>
        <w:rPr>
          <w:szCs w:val="24"/>
        </w:rPr>
        <w:t>nome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zCs w:val="24"/>
        </w:rPr>
        <w:t xml:space="preserve">u </w:t>
      </w:r>
      <w:r>
        <w:rPr>
          <w:spacing w:val="-1"/>
          <w:szCs w:val="24"/>
        </w:rPr>
        <w:t>(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zCs w:val="24"/>
        </w:rPr>
        <w:t>R</w:t>
      </w:r>
      <w:r>
        <w:rPr>
          <w:spacing w:val="2"/>
          <w:szCs w:val="24"/>
        </w:rPr>
        <w:t>A</w:t>
      </w:r>
      <w:r>
        <w:rPr>
          <w:spacing w:val="-3"/>
          <w:szCs w:val="24"/>
        </w:rPr>
        <w:t>Z</w:t>
      </w:r>
      <w:r>
        <w:rPr>
          <w:szCs w:val="24"/>
        </w:rPr>
        <w:t>AC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 utvrđiv</w:t>
      </w:r>
      <w:r>
        <w:rPr>
          <w:spacing w:val="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opisanih</w:t>
      </w:r>
      <w:r>
        <w:rPr>
          <w:spacing w:val="1"/>
          <w:szCs w:val="24"/>
        </w:rPr>
        <w:t xml:space="preserve"> </w:t>
      </w:r>
      <w:r>
        <w:rPr>
          <w:szCs w:val="24"/>
        </w:rPr>
        <w:t>uvje</w:t>
      </w:r>
      <w:r>
        <w:rPr>
          <w:spacing w:val="2"/>
          <w:szCs w:val="24"/>
        </w:rPr>
        <w:t>t</w:t>
      </w:r>
      <w:r>
        <w:rPr>
          <w:szCs w:val="24"/>
        </w:rPr>
        <w:t>a p</w:t>
      </w:r>
      <w:r>
        <w:rPr>
          <w:spacing w:val="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 na</w:t>
      </w:r>
      <w:r>
        <w:rPr>
          <w:spacing w:val="7"/>
          <w:szCs w:val="24"/>
        </w:rPr>
        <w:t xml:space="preserve"> </w:t>
      </w:r>
      <w:r w:rsidR="0012333E">
        <w:rPr>
          <w:szCs w:val="24"/>
        </w:rPr>
        <w:t xml:space="preserve">Javni poziv za sufinanciranje programa, projekata i manifestacija u području </w:t>
      </w:r>
      <w:r w:rsidR="0085380D">
        <w:rPr>
          <w:szCs w:val="24"/>
        </w:rPr>
        <w:t>sportsko rekreativnih aktivnosti</w:t>
      </w:r>
      <w:r>
        <w:rPr>
          <w:spacing w:val="1"/>
          <w:szCs w:val="24"/>
        </w:rPr>
        <w:t>)</w:t>
      </w:r>
      <w:r>
        <w:rPr>
          <w:szCs w:val="24"/>
        </w:rPr>
        <w:t>.</w:t>
      </w:r>
    </w:p>
    <w:p w:rsidR="00E376E7" w:rsidRDefault="0076661D" w:rsidP="0012333E">
      <w:pPr>
        <w:ind w:left="833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nove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nstva</w:t>
      </w:r>
      <w:r>
        <w:rPr>
          <w:spacing w:val="36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35"/>
          <w:szCs w:val="24"/>
        </w:rPr>
        <w:t xml:space="preserve"> </w:t>
      </w:r>
      <w:r w:rsidR="00FC034D">
        <w:rPr>
          <w:szCs w:val="24"/>
        </w:rPr>
        <w:t xml:space="preserve">Izvršini odbor </w:t>
      </w:r>
      <w:r w:rsidR="008779AE">
        <w:rPr>
          <w:szCs w:val="24"/>
        </w:rPr>
        <w:t>Zajednice sportova grada Gospića</w:t>
      </w:r>
      <w:r w:rsidR="00FC034D">
        <w:rPr>
          <w:szCs w:val="24"/>
        </w:rPr>
        <w:t>.</w:t>
      </w:r>
    </w:p>
    <w:p w:rsidR="00E376E7" w:rsidRDefault="0076661D">
      <w:pPr>
        <w:ind w:left="113" w:right="75" w:firstLine="720"/>
        <w:jc w:val="both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pacing w:val="2"/>
          <w:szCs w:val="24"/>
        </w:rPr>
        <w:t>n</w:t>
      </w:r>
      <w:r>
        <w:rPr>
          <w:szCs w:val="24"/>
        </w:rPr>
        <w:t>stva</w:t>
      </w:r>
      <w:r>
        <w:rPr>
          <w:spacing w:val="1"/>
          <w:szCs w:val="24"/>
        </w:rPr>
        <w:t xml:space="preserve"> z</w:t>
      </w:r>
      <w:r>
        <w:rPr>
          <w:szCs w:val="24"/>
        </w:rPr>
        <w:t>a otva</w:t>
      </w:r>
      <w:r>
        <w:rPr>
          <w:spacing w:val="-1"/>
          <w:szCs w:val="24"/>
        </w:rPr>
        <w:t>ra</w:t>
      </w:r>
      <w:r>
        <w:rPr>
          <w:szCs w:val="24"/>
        </w:rPr>
        <w:t>nje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i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opisanih</w:t>
      </w:r>
      <w:r>
        <w:rPr>
          <w:spacing w:val="1"/>
          <w:szCs w:val="24"/>
        </w:rPr>
        <w:t xml:space="preserve"> </w:t>
      </w:r>
      <w:r>
        <w:rPr>
          <w:szCs w:val="24"/>
        </w:rPr>
        <w:t>uv</w:t>
      </w:r>
      <w:r>
        <w:rPr>
          <w:spacing w:val="-2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 po</w:t>
      </w:r>
      <w:r>
        <w:rPr>
          <w:spacing w:val="-1"/>
          <w:szCs w:val="24"/>
        </w:rPr>
        <w:t>če</w:t>
      </w:r>
      <w:r>
        <w:rPr>
          <w:szCs w:val="24"/>
        </w:rPr>
        <w:t xml:space="preserve">tka </w:t>
      </w:r>
      <w:r>
        <w:rPr>
          <w:spacing w:val="-1"/>
          <w:szCs w:val="24"/>
        </w:rPr>
        <w:t>ra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u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nstvu</w:t>
      </w:r>
      <w:r>
        <w:rPr>
          <w:spacing w:val="3"/>
          <w:szCs w:val="24"/>
        </w:rPr>
        <w:t xml:space="preserve"> 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sm</w:t>
      </w:r>
      <w:r>
        <w:rPr>
          <w:spacing w:val="1"/>
          <w:szCs w:val="24"/>
        </w:rPr>
        <w:t>i</w:t>
      </w:r>
      <w:r>
        <w:rPr>
          <w:szCs w:val="24"/>
        </w:rPr>
        <w:t>ju</w:t>
      </w:r>
      <w:r>
        <w:rPr>
          <w:spacing w:val="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u</w:t>
      </w:r>
      <w:r>
        <w:rPr>
          <w:spacing w:val="4"/>
          <w:szCs w:val="24"/>
        </w:rPr>
        <w:t xml:space="preserve"> </w:t>
      </w:r>
      <w:r>
        <w:rPr>
          <w:szCs w:val="24"/>
          <w:u w:val="single" w:color="000000"/>
        </w:rPr>
        <w:t>sukobu in</w:t>
      </w:r>
      <w:r>
        <w:rPr>
          <w:spacing w:val="1"/>
          <w:szCs w:val="24"/>
          <w:u w:val="single" w:color="000000"/>
        </w:rPr>
        <w:t>t</w:t>
      </w:r>
      <w:r>
        <w:rPr>
          <w:spacing w:val="-1"/>
          <w:szCs w:val="24"/>
          <w:u w:val="single" w:color="000000"/>
        </w:rPr>
        <w:t>e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e</w:t>
      </w:r>
      <w:r>
        <w:rPr>
          <w:szCs w:val="24"/>
          <w:u w:val="single" w:color="000000"/>
        </w:rPr>
        <w:t>sa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e</w:t>
      </w:r>
      <w:r>
        <w:rPr>
          <w:szCs w:val="24"/>
        </w:rPr>
        <w:t>mu</w:t>
      </w:r>
      <w:r>
        <w:rPr>
          <w:spacing w:val="1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3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nu i</w:t>
      </w:r>
      <w:r>
        <w:rPr>
          <w:spacing w:val="2"/>
          <w:szCs w:val="24"/>
        </w:rPr>
        <w:t>z</w:t>
      </w:r>
      <w:r>
        <w:rPr>
          <w:szCs w:val="24"/>
        </w:rPr>
        <w:t xml:space="preserve">javu. </w:t>
      </w:r>
      <w:r>
        <w:rPr>
          <w:spacing w:val="1"/>
          <w:szCs w:val="24"/>
        </w:rPr>
        <w:t>S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 w:rsidR="00747952">
        <w:rPr>
          <w:szCs w:val="24"/>
        </w:rPr>
        <w:t xml:space="preserve">/svaki </w:t>
      </w:r>
      <w:r>
        <w:rPr>
          <w:spacing w:val="-1"/>
          <w:szCs w:val="24"/>
        </w:rPr>
        <w:t>č</w:t>
      </w:r>
      <w:r>
        <w:rPr>
          <w:szCs w:val="24"/>
        </w:rPr>
        <w:t>lani</w:t>
      </w:r>
      <w:r>
        <w:rPr>
          <w:spacing w:val="-1"/>
          <w:szCs w:val="24"/>
        </w:rPr>
        <w:t>ca</w:t>
      </w:r>
      <w:r>
        <w:rPr>
          <w:spacing w:val="3"/>
          <w:szCs w:val="24"/>
        </w:rPr>
        <w:t>/</w:t>
      </w:r>
      <w:r>
        <w:rPr>
          <w:spacing w:val="-1"/>
          <w:szCs w:val="24"/>
        </w:rPr>
        <w:t>č</w:t>
      </w:r>
      <w:r>
        <w:rPr>
          <w:szCs w:val="24"/>
        </w:rPr>
        <w:t>l</w:t>
      </w:r>
      <w:r>
        <w:rPr>
          <w:spacing w:val="2"/>
          <w:szCs w:val="24"/>
        </w:rPr>
        <w:t>a</w:t>
      </w:r>
      <w:r>
        <w:rPr>
          <w:szCs w:val="24"/>
        </w:rPr>
        <w:t xml:space="preserve">n  </w:t>
      </w:r>
      <w:r>
        <w:rPr>
          <w:spacing w:val="1"/>
          <w:szCs w:val="24"/>
        </w:rPr>
        <w:t xml:space="preserve"> 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nstva   potp</w:t>
      </w:r>
      <w:r>
        <w:rPr>
          <w:spacing w:val="1"/>
          <w:szCs w:val="24"/>
        </w:rPr>
        <w:t>i</w:t>
      </w:r>
      <w:r>
        <w:rPr>
          <w:szCs w:val="24"/>
        </w:rPr>
        <w:t xml:space="preserve">som  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 xml:space="preserve">uje   točnost  </w:t>
      </w:r>
      <w:r>
        <w:rPr>
          <w:spacing w:val="1"/>
          <w:szCs w:val="24"/>
        </w:rPr>
        <w:t xml:space="preserve"> </w:t>
      </w:r>
      <w:r>
        <w:rPr>
          <w:szCs w:val="24"/>
        </w:rPr>
        <w:t>utvrđ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 xml:space="preserve">a   te   da   </w:t>
      </w:r>
      <w:r>
        <w:rPr>
          <w:spacing w:val="3"/>
          <w:szCs w:val="24"/>
        </w:rPr>
        <w:t>j</w:t>
      </w:r>
      <w:r>
        <w:rPr>
          <w:szCs w:val="24"/>
        </w:rPr>
        <w:t>e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pre</w:t>
      </w:r>
      <w:r>
        <w:rPr>
          <w:spacing w:val="-2"/>
          <w:szCs w:val="24"/>
        </w:rPr>
        <w:t>g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E376E7" w:rsidRDefault="0076661D">
      <w:pPr>
        <w:ind w:left="113" w:right="73" w:firstLine="720"/>
        <w:jc w:val="both"/>
        <w:rPr>
          <w:szCs w:val="24"/>
        </w:rPr>
      </w:pPr>
      <w:r>
        <w:rPr>
          <w:spacing w:val="1"/>
          <w:szCs w:val="24"/>
          <w:u w:val="single" w:color="000000"/>
        </w:rPr>
        <w:t>P</w:t>
      </w:r>
      <w:r>
        <w:rPr>
          <w:szCs w:val="24"/>
          <w:u w:val="single" w:color="000000"/>
        </w:rPr>
        <w:t>rijave</w:t>
      </w:r>
      <w:r>
        <w:rPr>
          <w:spacing w:val="17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pacing w:val="2"/>
          <w:szCs w:val="24"/>
          <w:u w:val="single" w:color="000000"/>
        </w:rPr>
        <w:t>o</w:t>
      </w:r>
      <w:r>
        <w:rPr>
          <w:spacing w:val="-2"/>
          <w:szCs w:val="24"/>
          <w:u w:val="single" w:color="000000"/>
        </w:rPr>
        <w:t>g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a</w:t>
      </w:r>
      <w:r>
        <w:rPr>
          <w:spacing w:val="3"/>
          <w:szCs w:val="24"/>
          <w:u w:val="single" w:color="000000"/>
        </w:rPr>
        <w:t>m</w:t>
      </w:r>
      <w:r>
        <w:rPr>
          <w:szCs w:val="24"/>
          <w:u w:val="single" w:color="000000"/>
        </w:rPr>
        <w:t>a</w:t>
      </w:r>
      <w:r>
        <w:rPr>
          <w:spacing w:val="18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koje</w:t>
      </w:r>
      <w:r>
        <w:rPr>
          <w:spacing w:val="18"/>
          <w:szCs w:val="24"/>
          <w:u w:val="single" w:color="000000"/>
        </w:rPr>
        <w:t xml:space="preserve"> </w:t>
      </w:r>
      <w:r>
        <w:rPr>
          <w:spacing w:val="2"/>
          <w:szCs w:val="24"/>
          <w:u w:val="single" w:color="000000"/>
        </w:rPr>
        <w:t>n</w:t>
      </w:r>
      <w:r>
        <w:rPr>
          <w:szCs w:val="24"/>
          <w:u w:val="single" w:color="000000"/>
        </w:rPr>
        <w:t>e</w:t>
      </w:r>
      <w:r>
        <w:rPr>
          <w:spacing w:val="18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udovol</w:t>
      </w:r>
      <w:r>
        <w:rPr>
          <w:spacing w:val="1"/>
          <w:szCs w:val="24"/>
          <w:u w:val="single" w:color="000000"/>
        </w:rPr>
        <w:t>j</w:t>
      </w:r>
      <w:r>
        <w:rPr>
          <w:spacing w:val="-1"/>
          <w:szCs w:val="24"/>
          <w:u w:val="single" w:color="000000"/>
        </w:rPr>
        <w:t>a</w:t>
      </w:r>
      <w:r>
        <w:rPr>
          <w:szCs w:val="24"/>
          <w:u w:val="single" w:color="000000"/>
        </w:rPr>
        <w:t>v</w:t>
      </w:r>
      <w:r>
        <w:rPr>
          <w:spacing w:val="-1"/>
          <w:szCs w:val="24"/>
          <w:u w:val="single" w:color="000000"/>
        </w:rPr>
        <w:t>a</w:t>
      </w:r>
      <w:r>
        <w:rPr>
          <w:szCs w:val="24"/>
          <w:u w:val="single" w:color="000000"/>
        </w:rPr>
        <w:t>ju</w:t>
      </w:r>
      <w:r>
        <w:rPr>
          <w:spacing w:val="19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uvjeti</w:t>
      </w:r>
      <w:r>
        <w:rPr>
          <w:spacing w:val="1"/>
          <w:szCs w:val="24"/>
          <w:u w:val="single" w:color="000000"/>
        </w:rPr>
        <w:t>m</w:t>
      </w:r>
      <w:r>
        <w:rPr>
          <w:szCs w:val="24"/>
          <w:u w:val="single" w:color="000000"/>
        </w:rPr>
        <w:t>a</w:t>
      </w:r>
      <w:r>
        <w:rPr>
          <w:spacing w:val="24"/>
          <w:szCs w:val="24"/>
          <w:u w:val="single" w:color="000000"/>
        </w:rPr>
        <w:t xml:space="preserve"> </w:t>
      </w:r>
      <w:r w:rsidR="00747952">
        <w:rPr>
          <w:szCs w:val="24"/>
          <w:u w:val="single" w:color="000000"/>
        </w:rPr>
        <w:t>Javnog poziva</w:t>
      </w:r>
      <w:r>
        <w:rPr>
          <w:spacing w:val="18"/>
          <w:szCs w:val="24"/>
        </w:rPr>
        <w:t xml:space="preserve"> </w:t>
      </w:r>
      <w:r>
        <w:rPr>
          <w:szCs w:val="24"/>
        </w:rPr>
        <w:t>(z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šnjele</w:t>
      </w:r>
      <w:r>
        <w:rPr>
          <w:spacing w:val="20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zCs w:val="24"/>
        </w:rPr>
        <w:t>jav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18"/>
          <w:szCs w:val="24"/>
        </w:rPr>
        <w:t xml:space="preserve"> </w:t>
      </w:r>
      <w:r>
        <w:rPr>
          <w:szCs w:val="24"/>
        </w:rPr>
        <w:t>ko</w:t>
      </w:r>
      <w:r>
        <w:rPr>
          <w:spacing w:val="3"/>
          <w:szCs w:val="24"/>
        </w:rPr>
        <w:t>j</w:t>
      </w:r>
      <w:r>
        <w:rPr>
          <w:szCs w:val="24"/>
        </w:rPr>
        <w:t>e ne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svu</w:t>
      </w:r>
      <w:r>
        <w:rPr>
          <w:spacing w:val="4"/>
          <w:szCs w:val="24"/>
        </w:rPr>
        <w:t xml:space="preserve"> </w:t>
      </w:r>
      <w:r w:rsidR="00747952">
        <w:rPr>
          <w:szCs w:val="24"/>
        </w:rPr>
        <w:t>pozivom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opisanu,</w:t>
      </w:r>
      <w:r>
        <w:rPr>
          <w:spacing w:val="3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nu i</w:t>
      </w:r>
      <w:r>
        <w:rPr>
          <w:spacing w:val="1"/>
          <w:szCs w:val="24"/>
        </w:rPr>
        <w:t xml:space="preserve"> 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nu</w:t>
      </w:r>
      <w:r>
        <w:rPr>
          <w:spacing w:val="3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2"/>
          <w:szCs w:val="24"/>
        </w:rPr>
        <w:t xml:space="preserve"> </w:t>
      </w:r>
      <w:r>
        <w:rPr>
          <w:szCs w:val="24"/>
        </w:rPr>
        <w:t>podn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na n</w:t>
      </w:r>
      <w:r>
        <w:rPr>
          <w:spacing w:val="-1"/>
          <w:szCs w:val="24"/>
        </w:rPr>
        <w:t>e</w:t>
      </w:r>
      <w:r>
        <w:rPr>
          <w:szCs w:val="24"/>
        </w:rPr>
        <w:t>ki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ač</w:t>
      </w:r>
      <w:r>
        <w:rPr>
          <w:szCs w:val="24"/>
        </w:rPr>
        <w:t>in</w:t>
      </w:r>
      <w:r>
        <w:rPr>
          <w:spacing w:val="2"/>
          <w:szCs w:val="24"/>
        </w:rPr>
        <w:t xml:space="preserve"> </w:t>
      </w:r>
      <w:r>
        <w:rPr>
          <w:szCs w:val="24"/>
        </w:rPr>
        <w:t>odnos</w:t>
      </w:r>
      <w:r>
        <w:rPr>
          <w:spacing w:val="2"/>
          <w:szCs w:val="24"/>
        </w:rPr>
        <w:t>n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suprotno</w:t>
      </w:r>
      <w:r>
        <w:rPr>
          <w:spacing w:val="1"/>
          <w:szCs w:val="24"/>
        </w:rPr>
        <w:t xml:space="preserve"> </w:t>
      </w:r>
      <w:r>
        <w:rPr>
          <w:szCs w:val="24"/>
        </w:rPr>
        <w:t>uvjeti</w:t>
      </w:r>
      <w:r>
        <w:rPr>
          <w:spacing w:val="1"/>
          <w:szCs w:val="24"/>
        </w:rPr>
        <w:t>m</w:t>
      </w:r>
      <w:r>
        <w:rPr>
          <w:szCs w:val="24"/>
        </w:rPr>
        <w:t xml:space="preserve">a </w:t>
      </w:r>
      <w:r>
        <w:rPr>
          <w:spacing w:val="-2"/>
          <w:szCs w:val="24"/>
        </w:rPr>
        <w:t>i</w:t>
      </w:r>
      <w:r>
        <w:rPr>
          <w:szCs w:val="24"/>
        </w:rPr>
        <w:t>z</w:t>
      </w:r>
      <w:r>
        <w:rPr>
          <w:spacing w:val="6"/>
          <w:szCs w:val="24"/>
        </w:rPr>
        <w:t xml:space="preserve"> </w:t>
      </w:r>
      <w:r w:rsidR="00747952">
        <w:rPr>
          <w:spacing w:val="-3"/>
          <w:szCs w:val="24"/>
        </w:rPr>
        <w:t>Poziva</w:t>
      </w:r>
      <w:r>
        <w:rPr>
          <w:szCs w:val="24"/>
        </w:rPr>
        <w:t>),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eć</w:t>
      </w:r>
      <w:r>
        <w:rPr>
          <w:szCs w:val="24"/>
        </w:rPr>
        <w:t>e se</w:t>
      </w:r>
      <w:r>
        <w:rPr>
          <w:spacing w:val="1"/>
          <w:szCs w:val="24"/>
        </w:rPr>
        <w:t xml:space="preserve"> r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če</w:t>
      </w:r>
      <w:r>
        <w:rPr>
          <w:szCs w:val="24"/>
        </w:rPr>
        <w:t>mu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 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šteni</w:t>
      </w:r>
      <w:r>
        <w:rPr>
          <w:spacing w:val="2"/>
          <w:szCs w:val="24"/>
        </w:rPr>
        <w:t xml:space="preserve"> </w:t>
      </w:r>
      <w:r>
        <w:rPr>
          <w:szCs w:val="24"/>
        </w:rPr>
        <w:t>pisa</w:t>
      </w:r>
      <w:r>
        <w:rPr>
          <w:spacing w:val="1"/>
          <w:szCs w:val="24"/>
        </w:rPr>
        <w:t>n</w:t>
      </w:r>
      <w:r>
        <w:rPr>
          <w:szCs w:val="24"/>
        </w:rPr>
        <w:t>om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sti</w:t>
      </w:r>
      <w:r>
        <w:rPr>
          <w:spacing w:val="3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roku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dnih</w:t>
      </w:r>
      <w:r>
        <w:rPr>
          <w:spacing w:val="2"/>
          <w:szCs w:val="24"/>
        </w:rPr>
        <w:t xml:space="preserve"> 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kom</w:t>
      </w:r>
      <w:r>
        <w:rPr>
          <w:spacing w:val="2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loga</w:t>
      </w:r>
      <w:r>
        <w:rPr>
          <w:spacing w:val="1"/>
          <w:szCs w:val="24"/>
        </w:rPr>
        <w:t xml:space="preserve"> z</w:t>
      </w:r>
      <w:r>
        <w:rPr>
          <w:szCs w:val="24"/>
        </w:rPr>
        <w:t>bog koj</w:t>
      </w:r>
      <w:r>
        <w:rPr>
          <w:spacing w:val="1"/>
          <w:szCs w:val="24"/>
        </w:rPr>
        <w:t>i</w:t>
      </w:r>
      <w:r>
        <w:rPr>
          <w:szCs w:val="24"/>
        </w:rPr>
        <w:t>h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opisane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uvjete</w:t>
      </w:r>
      <w:r>
        <w:rPr>
          <w:spacing w:val="1"/>
          <w:szCs w:val="24"/>
        </w:rPr>
        <w:t xml:space="preserve"> </w:t>
      </w:r>
      <w:r w:rsidR="00747952">
        <w:rPr>
          <w:szCs w:val="24"/>
        </w:rPr>
        <w:t>Poziva</w:t>
      </w:r>
      <w:r>
        <w:rPr>
          <w:szCs w:val="24"/>
        </w:rPr>
        <w:t>.</w:t>
      </w:r>
    </w:p>
    <w:p w:rsidR="00E376E7" w:rsidRDefault="0076661D">
      <w:pPr>
        <w:ind w:left="113" w:right="78" w:firstLine="72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1"/>
          <w:szCs w:val="24"/>
        </w:rPr>
        <w:t>r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svih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1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odnosu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 xml:space="preserve">,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nstvo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đuje</w:t>
      </w:r>
      <w:r>
        <w:rPr>
          <w:spacing w:val="2"/>
          <w:szCs w:val="24"/>
        </w:rPr>
        <w:t xml:space="preserve"> </w:t>
      </w:r>
      <w:r>
        <w:rPr>
          <w:szCs w:val="24"/>
        </w:rPr>
        <w:t>popis</w:t>
      </w:r>
      <w:r>
        <w:rPr>
          <w:spacing w:val="3"/>
          <w:szCs w:val="24"/>
        </w:rPr>
        <w:t xml:space="preserve"> </w:t>
      </w:r>
      <w:r>
        <w:rPr>
          <w:szCs w:val="24"/>
        </w:rPr>
        <w:t>svih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koji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s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 fo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1"/>
          <w:szCs w:val="24"/>
        </w:rPr>
        <w:t xml:space="preserve"> </w:t>
      </w:r>
      <w:r>
        <w:rPr>
          <w:szCs w:val="24"/>
        </w:rPr>
        <w:t>st</w:t>
      </w:r>
      <w:r>
        <w:rPr>
          <w:spacing w:val="3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a upu</w:t>
      </w:r>
      <w:r>
        <w:rPr>
          <w:spacing w:val="-1"/>
          <w:szCs w:val="24"/>
        </w:rPr>
        <w:t>ć</w:t>
      </w:r>
      <w:r>
        <w:rPr>
          <w:szCs w:val="24"/>
        </w:rPr>
        <w:t>uju na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jenu k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te, k</w:t>
      </w:r>
      <w:r>
        <w:rPr>
          <w:spacing w:val="-1"/>
          <w:szCs w:val="24"/>
        </w:rPr>
        <w:t>a</w:t>
      </w:r>
      <w:r>
        <w:rPr>
          <w:szCs w:val="24"/>
        </w:rPr>
        <w:t>o i pop</w:t>
      </w:r>
      <w:r>
        <w:rPr>
          <w:spacing w:val="1"/>
          <w:szCs w:val="24"/>
        </w:rPr>
        <w:t>i</w:t>
      </w:r>
      <w:r>
        <w:rPr>
          <w:szCs w:val="24"/>
        </w:rPr>
        <w:t>s sv</w:t>
      </w:r>
      <w:r>
        <w:rPr>
          <w:spacing w:val="1"/>
          <w:szCs w:val="24"/>
        </w:rPr>
        <w:t>i</w:t>
      </w:r>
      <w:r>
        <w:rPr>
          <w:szCs w:val="24"/>
        </w:rPr>
        <w:t>h prijavit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nisu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</w:t>
      </w:r>
      <w:r>
        <w:rPr>
          <w:spacing w:val="-2"/>
          <w:szCs w:val="24"/>
        </w:rPr>
        <w:t>l</w:t>
      </w:r>
      <w:r>
        <w:rPr>
          <w:szCs w:val="24"/>
        </w:rPr>
        <w:t>j</w:t>
      </w:r>
      <w:r>
        <w:rPr>
          <w:spacing w:val="1"/>
          <w:szCs w:val="24"/>
        </w:rPr>
        <w:t>i</w:t>
      </w:r>
      <w:r>
        <w:rPr>
          <w:szCs w:val="24"/>
        </w:rPr>
        <w:t>li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:rsidR="00E376E7" w:rsidRDefault="0076661D">
      <w:pPr>
        <w:spacing w:before="3" w:line="260" w:lineRule="exact"/>
        <w:ind w:left="113" w:right="75" w:firstLine="720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rijavitelji</w:t>
      </w:r>
      <w:r>
        <w:rPr>
          <w:spacing w:val="15"/>
          <w:szCs w:val="24"/>
        </w:rPr>
        <w:t xml:space="preserve"> </w:t>
      </w:r>
      <w:r>
        <w:rPr>
          <w:szCs w:val="24"/>
        </w:rPr>
        <w:t>koji</w:t>
      </w:r>
      <w:r>
        <w:rPr>
          <w:spacing w:val="15"/>
          <w:szCs w:val="24"/>
        </w:rPr>
        <w:t xml:space="preserve"> </w:t>
      </w:r>
      <w:r>
        <w:rPr>
          <w:szCs w:val="24"/>
        </w:rPr>
        <w:t>nisu</w:t>
      </w:r>
      <w:r>
        <w:rPr>
          <w:spacing w:val="1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d</w:t>
      </w:r>
      <w:r>
        <w:rPr>
          <w:szCs w:val="24"/>
        </w:rPr>
        <w:t>ovol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5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opisane</w:t>
      </w:r>
      <w:r>
        <w:rPr>
          <w:spacing w:val="13"/>
          <w:szCs w:val="24"/>
        </w:rPr>
        <w:t xml:space="preserve"> </w:t>
      </w:r>
      <w:r>
        <w:rPr>
          <w:szCs w:val="24"/>
        </w:rPr>
        <w:t>uvjete</w:t>
      </w:r>
      <w:r>
        <w:rPr>
          <w:spacing w:val="17"/>
          <w:szCs w:val="24"/>
        </w:rPr>
        <w:t xml:space="preserve"> </w:t>
      </w:r>
      <w:r w:rsidR="00822976">
        <w:rPr>
          <w:szCs w:val="24"/>
        </w:rPr>
        <w:t>Poziva</w:t>
      </w:r>
      <w:r>
        <w:rPr>
          <w:spacing w:val="14"/>
          <w:szCs w:val="24"/>
        </w:rPr>
        <w:t xml:space="preserve"> </w:t>
      </w:r>
      <w:r>
        <w:rPr>
          <w:szCs w:val="24"/>
        </w:rPr>
        <w:t>mo</w:t>
      </w:r>
      <w:r>
        <w:rPr>
          <w:spacing w:val="-2"/>
          <w:szCs w:val="24"/>
        </w:rPr>
        <w:t>g</w:t>
      </w:r>
      <w:r>
        <w:rPr>
          <w:szCs w:val="24"/>
        </w:rPr>
        <w:t>u</w:t>
      </w:r>
      <w:r>
        <w:rPr>
          <w:spacing w:val="14"/>
          <w:szCs w:val="24"/>
        </w:rPr>
        <w:t xml:space="preserve"> </w:t>
      </w:r>
      <w:r>
        <w:rPr>
          <w:szCs w:val="24"/>
        </w:rPr>
        <w:t>ulo</w:t>
      </w:r>
      <w:r>
        <w:rPr>
          <w:spacing w:val="2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i </w:t>
      </w:r>
      <w:r>
        <w:rPr>
          <w:spacing w:val="-44"/>
          <w:szCs w:val="24"/>
        </w:rPr>
        <w:t xml:space="preserve"> 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i</w:t>
      </w:r>
      <w:r>
        <w:rPr>
          <w:spacing w:val="-2"/>
          <w:szCs w:val="24"/>
          <w:u w:val="single" w:color="000000"/>
        </w:rPr>
        <w:t>g</w:t>
      </w:r>
      <w:r>
        <w:rPr>
          <w:szCs w:val="24"/>
          <w:u w:val="single" w:color="000000"/>
        </w:rPr>
        <w:t>ovor</w:t>
      </w:r>
      <w:r>
        <w:rPr>
          <w:spacing w:val="14"/>
          <w:szCs w:val="24"/>
        </w:rPr>
        <w:t xml:space="preserve"> </w:t>
      </w:r>
      <w:r>
        <w:rPr>
          <w:szCs w:val="24"/>
        </w:rPr>
        <w:t>u</w:t>
      </w:r>
      <w:r>
        <w:rPr>
          <w:spacing w:val="17"/>
          <w:szCs w:val="24"/>
        </w:rPr>
        <w:t xml:space="preserve"> </w:t>
      </w:r>
      <w:r>
        <w:rPr>
          <w:szCs w:val="24"/>
        </w:rPr>
        <w:t>roku</w:t>
      </w:r>
      <w:r>
        <w:rPr>
          <w:spacing w:val="13"/>
          <w:szCs w:val="24"/>
        </w:rPr>
        <w:t xml:space="preserve"> </w:t>
      </w:r>
      <w:r>
        <w:rPr>
          <w:szCs w:val="24"/>
        </w:rPr>
        <w:t>od osam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od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2"/>
          <w:szCs w:val="24"/>
        </w:rPr>
        <w:t>k</w:t>
      </w:r>
      <w:r>
        <w:rPr>
          <w:szCs w:val="24"/>
        </w:rPr>
        <w:t>a 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1"/>
          <w:szCs w:val="24"/>
        </w:rPr>
        <w:t>i</w:t>
      </w:r>
      <w:r>
        <w:rPr>
          <w:szCs w:val="24"/>
        </w:rPr>
        <w:t>.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ovoru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odlučuje </w:t>
      </w:r>
      <w:r w:rsidR="00822976">
        <w:rPr>
          <w:szCs w:val="24"/>
        </w:rPr>
        <w:t>Povjerenstvo za prigovor</w:t>
      </w:r>
      <w:r>
        <w:rPr>
          <w:spacing w:val="2"/>
          <w:szCs w:val="24"/>
        </w:rPr>
        <w:t xml:space="preserve"> </w:t>
      </w:r>
      <w:r>
        <w:rPr>
          <w:szCs w:val="24"/>
        </w:rPr>
        <w:t>u roku od</w:t>
      </w:r>
      <w:r>
        <w:rPr>
          <w:spacing w:val="1"/>
          <w:szCs w:val="24"/>
        </w:rPr>
        <w:t xml:space="preserve"> </w:t>
      </w:r>
      <w:r w:rsidR="00822976">
        <w:rPr>
          <w:szCs w:val="24"/>
        </w:rPr>
        <w:t>8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a od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 xml:space="preserve">a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nja 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.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 xml:space="preserve">ovor </w:t>
      </w:r>
      <w:r>
        <w:rPr>
          <w:spacing w:val="2"/>
          <w:szCs w:val="24"/>
        </w:rPr>
        <w:t>n</w:t>
      </w:r>
      <w:r>
        <w:rPr>
          <w:szCs w:val="24"/>
        </w:rPr>
        <w:t>e o</w:t>
      </w:r>
      <w:r>
        <w:rPr>
          <w:spacing w:val="2"/>
          <w:szCs w:val="24"/>
        </w:rPr>
        <w:t>d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đ</w:t>
      </w:r>
      <w:r>
        <w:rPr>
          <w:szCs w:val="24"/>
        </w:rPr>
        <w:t>a i</w:t>
      </w:r>
      <w:r>
        <w:rPr>
          <w:spacing w:val="2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r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nje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odluka i 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 xml:space="preserve">dbu </w:t>
      </w:r>
      <w:r w:rsidR="00822976">
        <w:rPr>
          <w:szCs w:val="24"/>
        </w:rPr>
        <w:t>Poziva</w:t>
      </w:r>
      <w:r>
        <w:rPr>
          <w:szCs w:val="24"/>
        </w:rPr>
        <w:t>.</w:t>
      </w:r>
    </w:p>
    <w:p w:rsidR="00B82667" w:rsidRDefault="00B82667">
      <w:pPr>
        <w:spacing w:line="200" w:lineRule="exact"/>
      </w:pPr>
    </w:p>
    <w:p w:rsidR="00B82667" w:rsidRDefault="00B82667">
      <w:pPr>
        <w:spacing w:line="200" w:lineRule="exact"/>
      </w:pPr>
    </w:p>
    <w:p w:rsidR="008779AE" w:rsidRDefault="008779AE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Subtitle"/>
      </w:pPr>
      <w:bookmarkStart w:id="16" w:name="_Toc441061930"/>
      <w:r>
        <w:lastRenderedPageBreak/>
        <w:t xml:space="preserve">4.2.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 xml:space="preserve">OCJENE </w:t>
      </w:r>
      <w:r>
        <w:rPr>
          <w:spacing w:val="-3"/>
        </w:rPr>
        <w:t>P</w:t>
      </w:r>
      <w:r>
        <w:t>RIJ</w:t>
      </w:r>
      <w:r>
        <w:rPr>
          <w:spacing w:val="1"/>
        </w:rPr>
        <w:t>A</w:t>
      </w:r>
      <w:r>
        <w:t>VA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OJE</w:t>
      </w:r>
      <w:r>
        <w:rPr>
          <w:spacing w:val="1"/>
        </w:rPr>
        <w:t xml:space="preserve"> S</w:t>
      </w:r>
      <w:r>
        <w:t xml:space="preserve">U 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OVO</w:t>
      </w:r>
      <w:r>
        <w:rPr>
          <w:spacing w:val="1"/>
        </w:rPr>
        <w:t>L</w:t>
      </w:r>
      <w:r>
        <w:t>JI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V</w:t>
      </w:r>
      <w:r>
        <w:t>JE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TJ</w:t>
      </w:r>
      <w:r>
        <w:rPr>
          <w:spacing w:val="2"/>
        </w:rPr>
        <w:t>E</w:t>
      </w:r>
      <w:r>
        <w:t>ČAJA</w:t>
      </w:r>
      <w:bookmarkEnd w:id="16"/>
    </w:p>
    <w:p w:rsidR="00E376E7" w:rsidRDefault="00E376E7">
      <w:pPr>
        <w:spacing w:before="2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AD699E" w:rsidRDefault="0076661D" w:rsidP="00AD699E">
      <w:pPr>
        <w:ind w:left="113" w:right="75" w:firstLine="720"/>
        <w:jc w:val="both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telj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skih</w:t>
      </w:r>
      <w:r>
        <w:rPr>
          <w:spacing w:val="2"/>
          <w:szCs w:val="24"/>
        </w:rPr>
        <w:t xml:space="preserve"> </w:t>
      </w:r>
      <w:r>
        <w:rPr>
          <w:szCs w:val="24"/>
        </w:rPr>
        <w:t>sr</w:t>
      </w:r>
      <w:r>
        <w:rPr>
          <w:spacing w:val="1"/>
          <w:szCs w:val="24"/>
        </w:rPr>
        <w:t>e</w:t>
      </w:r>
      <w:r>
        <w:rPr>
          <w:szCs w:val="24"/>
        </w:rPr>
        <w:t>dstava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1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odlukom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lanov</w:t>
      </w:r>
      <w:r>
        <w:rPr>
          <w:spacing w:val="-1"/>
          <w:szCs w:val="24"/>
        </w:rPr>
        <w:t>e</w:t>
      </w:r>
      <w:r>
        <w:rPr>
          <w:szCs w:val="24"/>
        </w:rPr>
        <w:t>/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7"/>
          <w:szCs w:val="24"/>
        </w:rPr>
        <w:t xml:space="preserve"> </w:t>
      </w:r>
      <w:r>
        <w:rPr>
          <w:i/>
          <w:szCs w:val="24"/>
        </w:rPr>
        <w:t>Po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jer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nstva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za o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jenu i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procj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nu</w:t>
      </w:r>
      <w:r>
        <w:rPr>
          <w:i/>
          <w:spacing w:val="3"/>
          <w:szCs w:val="24"/>
        </w:rPr>
        <w:t xml:space="preserve"> </w:t>
      </w:r>
      <w:r>
        <w:rPr>
          <w:i/>
          <w:spacing w:val="-1"/>
          <w:szCs w:val="24"/>
        </w:rPr>
        <w:t>kv</w:t>
      </w:r>
      <w:r>
        <w:rPr>
          <w:i/>
          <w:szCs w:val="24"/>
        </w:rPr>
        <w:t>al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tet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/vrijednosti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pri</w:t>
      </w:r>
      <w:r>
        <w:rPr>
          <w:i/>
          <w:spacing w:val="1"/>
          <w:szCs w:val="24"/>
        </w:rPr>
        <w:t>j</w:t>
      </w:r>
      <w:r>
        <w:rPr>
          <w:i/>
          <w:szCs w:val="24"/>
        </w:rPr>
        <w:t>a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a</w:t>
      </w:r>
      <w:r>
        <w:rPr>
          <w:i/>
          <w:spacing w:val="3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su</w:t>
      </w:r>
      <w:r>
        <w:rPr>
          <w:spacing w:val="1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ni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4"/>
          <w:szCs w:val="24"/>
        </w:rPr>
        <w:t xml:space="preserve"> </w:t>
      </w:r>
      <w:r>
        <w:rPr>
          <w:spacing w:val="-6"/>
          <w:szCs w:val="24"/>
          <w:u w:val="single" w:color="000000"/>
        </w:rPr>
        <w:t>I</w:t>
      </w:r>
      <w:r>
        <w:rPr>
          <w:spacing w:val="1"/>
          <w:szCs w:val="24"/>
          <w:u w:val="single" w:color="000000"/>
        </w:rPr>
        <w:t>z</w:t>
      </w:r>
      <w:r>
        <w:rPr>
          <w:szCs w:val="24"/>
          <w:u w:val="single" w:color="000000"/>
        </w:rPr>
        <w:t>javu o</w:t>
      </w:r>
      <w:r>
        <w:rPr>
          <w:spacing w:val="1"/>
          <w:szCs w:val="24"/>
          <w:u w:val="single" w:color="000000"/>
        </w:rPr>
        <w:t xml:space="preserve"> </w:t>
      </w:r>
      <w:r>
        <w:rPr>
          <w:spacing w:val="2"/>
          <w:szCs w:val="24"/>
          <w:u w:val="single" w:color="000000"/>
        </w:rPr>
        <w:t>n</w:t>
      </w:r>
      <w:r>
        <w:rPr>
          <w:spacing w:val="-1"/>
          <w:szCs w:val="24"/>
          <w:u w:val="single" w:color="000000"/>
        </w:rPr>
        <w:t>e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is</w:t>
      </w:r>
      <w:r>
        <w:rPr>
          <w:spacing w:val="1"/>
          <w:szCs w:val="24"/>
          <w:u w:val="single" w:color="000000"/>
        </w:rPr>
        <w:t>t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a</w:t>
      </w:r>
      <w:r>
        <w:rPr>
          <w:szCs w:val="24"/>
          <w:u w:val="single" w:color="000000"/>
        </w:rPr>
        <w:t>nosti</w:t>
      </w:r>
      <w:r>
        <w:rPr>
          <w:spacing w:val="3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i</w:t>
      </w:r>
      <w:r>
        <w:rPr>
          <w:szCs w:val="24"/>
        </w:rPr>
        <w:t xml:space="preserve"> </w:t>
      </w:r>
      <w:r>
        <w:rPr>
          <w:szCs w:val="24"/>
          <w:u w:val="single" w:color="000000"/>
        </w:rPr>
        <w:t>povje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l</w:t>
      </w:r>
      <w:r>
        <w:rPr>
          <w:spacing w:val="1"/>
          <w:szCs w:val="24"/>
          <w:u w:val="single" w:color="000000"/>
        </w:rPr>
        <w:t>j</w:t>
      </w:r>
      <w:r>
        <w:rPr>
          <w:szCs w:val="24"/>
          <w:u w:val="single" w:color="000000"/>
        </w:rPr>
        <w:t>ivos</w:t>
      </w:r>
      <w:r>
        <w:rPr>
          <w:spacing w:val="1"/>
          <w:szCs w:val="24"/>
          <w:u w:val="single" w:color="000000"/>
        </w:rPr>
        <w:t>t</w:t>
      </w:r>
      <w:r>
        <w:rPr>
          <w:szCs w:val="24"/>
          <w:u w:val="single" w:color="000000"/>
        </w:rPr>
        <w:t xml:space="preserve">i   </w:t>
      </w:r>
      <w:r>
        <w:rPr>
          <w:szCs w:val="24"/>
        </w:rPr>
        <w:t xml:space="preserve">koja 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40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 xml:space="preserve">suje </w:t>
      </w:r>
      <w:r>
        <w:rPr>
          <w:spacing w:val="45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kon </w:t>
      </w:r>
      <w:r>
        <w:rPr>
          <w:spacing w:val="45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 xml:space="preserve">e </w:t>
      </w:r>
      <w:r>
        <w:rPr>
          <w:spacing w:val="44"/>
          <w:szCs w:val="24"/>
        </w:rPr>
        <w:t xml:space="preserve"> </w:t>
      </w:r>
      <w:r>
        <w:rPr>
          <w:szCs w:val="24"/>
        </w:rPr>
        <w:t xml:space="preserve">popisa </w:t>
      </w:r>
      <w:r>
        <w:rPr>
          <w:spacing w:val="44"/>
          <w:szCs w:val="24"/>
        </w:rPr>
        <w:t xml:space="preserve"> </w:t>
      </w:r>
      <w:r>
        <w:rPr>
          <w:szCs w:val="24"/>
        </w:rPr>
        <w:t>udru</w:t>
      </w:r>
      <w:r>
        <w:rPr>
          <w:spacing w:val="-3"/>
          <w:szCs w:val="24"/>
        </w:rPr>
        <w:t>g</w:t>
      </w:r>
      <w:r>
        <w:rPr>
          <w:szCs w:val="24"/>
        </w:rPr>
        <w:t xml:space="preserve">a </w:t>
      </w:r>
      <w:r>
        <w:rPr>
          <w:spacing w:val="44"/>
          <w:szCs w:val="24"/>
        </w:rPr>
        <w:t xml:space="preserve"> </w:t>
      </w:r>
      <w:r>
        <w:rPr>
          <w:szCs w:val="24"/>
        </w:rPr>
        <w:t xml:space="preserve">koje 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su </w:t>
      </w:r>
      <w:r>
        <w:rPr>
          <w:spacing w:val="46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 xml:space="preserve">ošle </w:t>
      </w:r>
      <w:r>
        <w:rPr>
          <w:spacing w:val="45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 xml:space="preserve">u </w:t>
      </w:r>
      <w:r>
        <w:rPr>
          <w:spacing w:val="45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e ispunjav</w:t>
      </w:r>
      <w:r>
        <w:rPr>
          <w:spacing w:val="-1"/>
          <w:szCs w:val="24"/>
        </w:rPr>
        <w:t>a</w:t>
      </w:r>
      <w:r>
        <w:rPr>
          <w:szCs w:val="24"/>
        </w:rPr>
        <w:t xml:space="preserve">nja </w:t>
      </w:r>
      <w:r>
        <w:rPr>
          <w:spacing w:val="-1"/>
          <w:szCs w:val="24"/>
        </w:rPr>
        <w:t>a</w:t>
      </w:r>
      <w:r>
        <w:rPr>
          <w:szCs w:val="24"/>
        </w:rPr>
        <w:t>dm</w:t>
      </w:r>
      <w:r>
        <w:rPr>
          <w:spacing w:val="1"/>
          <w:szCs w:val="24"/>
        </w:rPr>
        <w:t>i</w:t>
      </w:r>
      <w:r>
        <w:rPr>
          <w:szCs w:val="24"/>
        </w:rPr>
        <w:t>nis</w:t>
      </w:r>
      <w:r>
        <w:rPr>
          <w:spacing w:val="1"/>
          <w:szCs w:val="24"/>
        </w:rPr>
        <w:t>t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vnih uv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 po</w:t>
      </w:r>
      <w:r>
        <w:rPr>
          <w:spacing w:val="1"/>
          <w:szCs w:val="24"/>
        </w:rPr>
        <w:t>z</w:t>
      </w:r>
      <w:r>
        <w:rPr>
          <w:szCs w:val="24"/>
        </w:rPr>
        <w:t>iva.</w:t>
      </w:r>
    </w:p>
    <w:p w:rsidR="00E376E7" w:rsidRDefault="0076661D" w:rsidP="00AD699E">
      <w:pPr>
        <w:ind w:left="113" w:right="75" w:firstLine="720"/>
        <w:jc w:val="both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nove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nstva</w:t>
      </w:r>
      <w:r>
        <w:rPr>
          <w:spacing w:val="36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35"/>
          <w:szCs w:val="24"/>
        </w:rPr>
        <w:t xml:space="preserve"> </w:t>
      </w:r>
      <w:r w:rsidR="00C052DF">
        <w:rPr>
          <w:szCs w:val="24"/>
        </w:rPr>
        <w:t>Izvršni odbor</w:t>
      </w:r>
      <w:r w:rsidR="00FC034D">
        <w:rPr>
          <w:szCs w:val="24"/>
        </w:rPr>
        <w:t xml:space="preserve"> </w:t>
      </w:r>
      <w:r w:rsidR="008779AE">
        <w:rPr>
          <w:szCs w:val="24"/>
        </w:rPr>
        <w:t>Zajednice sportova grada Gospića</w:t>
      </w:r>
      <w:r w:rsidR="00AD699E">
        <w:rPr>
          <w:szCs w:val="24"/>
        </w:rPr>
        <w:t>.</w:t>
      </w:r>
    </w:p>
    <w:p w:rsidR="00E376E7" w:rsidRDefault="0076661D">
      <w:pPr>
        <w:spacing w:line="480" w:lineRule="auto"/>
        <w:ind w:left="833" w:right="1239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ju se s</w:t>
      </w:r>
      <w:r>
        <w:rPr>
          <w:spacing w:val="-1"/>
          <w:szCs w:val="24"/>
        </w:rPr>
        <w:t>a</w:t>
      </w:r>
      <w:r>
        <w:rPr>
          <w:szCs w:val="24"/>
        </w:rPr>
        <w:t>mo oni</w:t>
      </w:r>
      <w:r>
        <w:rPr>
          <w:spacing w:val="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mi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su udovolj</w:t>
      </w:r>
      <w:r>
        <w:rPr>
          <w:spacing w:val="-1"/>
          <w:szCs w:val="24"/>
        </w:rPr>
        <w:t>i</w:t>
      </w:r>
      <w:r>
        <w:rPr>
          <w:szCs w:val="24"/>
        </w:rPr>
        <w:t>li</w:t>
      </w:r>
      <w:r>
        <w:rPr>
          <w:spacing w:val="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p</w:t>
      </w:r>
      <w:r>
        <w:rPr>
          <w:szCs w:val="24"/>
        </w:rPr>
        <w:t>isanim u</w:t>
      </w:r>
      <w:r>
        <w:rPr>
          <w:spacing w:val="3"/>
          <w:szCs w:val="24"/>
        </w:rPr>
        <w:t>v</w:t>
      </w:r>
      <w:r>
        <w:rPr>
          <w:szCs w:val="24"/>
        </w:rPr>
        <w:t>jeti</w:t>
      </w:r>
      <w:r>
        <w:rPr>
          <w:spacing w:val="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 xml:space="preserve"> P</w:t>
      </w:r>
      <w:r>
        <w:rPr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 xml:space="preserve">iva. </w:t>
      </w:r>
      <w:r>
        <w:rPr>
          <w:spacing w:val="1"/>
          <w:szCs w:val="24"/>
        </w:rPr>
        <w:t>S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prist</w:t>
      </w:r>
      <w:r>
        <w:rPr>
          <w:spacing w:val="1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 xml:space="preserve">la i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prij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jenjuje se</w:t>
      </w:r>
      <w:r>
        <w:rPr>
          <w:spacing w:val="-1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meljem</w:t>
      </w:r>
      <w:r>
        <w:rPr>
          <w:spacing w:val="3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rija.</w:t>
      </w:r>
    </w:p>
    <w:p w:rsidR="00E376E7" w:rsidRDefault="0076661D">
      <w:pPr>
        <w:spacing w:before="10"/>
        <w:ind w:left="833"/>
        <w:rPr>
          <w:szCs w:val="24"/>
        </w:rPr>
      </w:pPr>
      <w:r>
        <w:rPr>
          <w:szCs w:val="24"/>
        </w:rPr>
        <w:t>K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 xml:space="preserve">riji </w:t>
      </w:r>
      <w:r>
        <w:rPr>
          <w:spacing w:val="2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2"/>
          <w:szCs w:val="24"/>
        </w:rPr>
        <w:t>c</w:t>
      </w:r>
      <w:r>
        <w:rPr>
          <w:szCs w:val="24"/>
        </w:rPr>
        <w:t>jenu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ma imaju sljed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ć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pod</w:t>
      </w:r>
      <w:r>
        <w:rPr>
          <w:spacing w:val="1"/>
          <w:szCs w:val="24"/>
        </w:rPr>
        <w:t>r</w:t>
      </w:r>
      <w:r>
        <w:rPr>
          <w:szCs w:val="24"/>
        </w:rPr>
        <w:t>u</w:t>
      </w:r>
      <w:r>
        <w:rPr>
          <w:spacing w:val="-1"/>
          <w:szCs w:val="24"/>
        </w:rPr>
        <w:t>č</w:t>
      </w:r>
      <w:r>
        <w:rPr>
          <w:szCs w:val="24"/>
        </w:rPr>
        <w:t>ja:</w:t>
      </w:r>
    </w:p>
    <w:p w:rsidR="00E376E7" w:rsidRDefault="0076661D" w:rsidP="00E309A2">
      <w:pPr>
        <w:ind w:left="1030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jena</w:t>
      </w:r>
      <w:r>
        <w:rPr>
          <w:spacing w:val="1"/>
          <w:szCs w:val="24"/>
        </w:rPr>
        <w:t xml:space="preserve"> </w:t>
      </w:r>
      <w:r>
        <w:rPr>
          <w:szCs w:val="24"/>
        </w:rPr>
        <w:t>usk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nosti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 w:rsidR="00E309A2">
        <w:rPr>
          <w:spacing w:val="-1"/>
          <w:szCs w:val="24"/>
        </w:rPr>
        <w:t>općim i specifičnim ciljevima Poziva</w:t>
      </w:r>
    </w:p>
    <w:p w:rsidR="00597CC0" w:rsidRDefault="0076661D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</w:t>
      </w:r>
      <w:r>
        <w:rPr>
          <w:szCs w:val="24"/>
        </w:rPr>
        <w:t>kv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teta</w:t>
      </w:r>
      <w:r>
        <w:rPr>
          <w:spacing w:val="20"/>
          <w:szCs w:val="24"/>
        </w:rPr>
        <w:t xml:space="preserve"> </w:t>
      </w:r>
      <w:r>
        <w:rPr>
          <w:szCs w:val="24"/>
        </w:rPr>
        <w:t>i</w:t>
      </w:r>
      <w:r>
        <w:rPr>
          <w:spacing w:val="2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lev</w:t>
      </w:r>
      <w:r>
        <w:rPr>
          <w:spacing w:val="-1"/>
          <w:szCs w:val="24"/>
        </w:rPr>
        <w:t>a</w:t>
      </w:r>
      <w:r>
        <w:rPr>
          <w:szCs w:val="24"/>
        </w:rPr>
        <w:t>ntnost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20"/>
          <w:szCs w:val="24"/>
        </w:rPr>
        <w:t xml:space="preserve"> </w:t>
      </w:r>
      <w:r>
        <w:rPr>
          <w:spacing w:val="2"/>
          <w:szCs w:val="24"/>
        </w:rPr>
        <w:t>(</w:t>
      </w:r>
      <w:r>
        <w:rPr>
          <w:szCs w:val="24"/>
        </w:rPr>
        <w:t>k</w:t>
      </w:r>
      <w:r>
        <w:rPr>
          <w:spacing w:val="-1"/>
          <w:szCs w:val="24"/>
        </w:rPr>
        <w:t>ra</w:t>
      </w:r>
      <w:r>
        <w:rPr>
          <w:szCs w:val="24"/>
        </w:rPr>
        <w:t>jn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korisnici,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divo</w:t>
      </w:r>
      <w:r>
        <w:rPr>
          <w:spacing w:val="-2"/>
          <w:szCs w:val="24"/>
        </w:rPr>
        <w:t>s</w:t>
      </w:r>
      <w:r>
        <w:rPr>
          <w:szCs w:val="24"/>
        </w:rPr>
        <w:t>t p</w:t>
      </w:r>
      <w:r>
        <w:rPr>
          <w:spacing w:val="-1"/>
          <w:szCs w:val="24"/>
        </w:rPr>
        <w:t>r</w:t>
      </w:r>
      <w:r>
        <w:rPr>
          <w:szCs w:val="24"/>
        </w:rPr>
        <w:t>ogr</w:t>
      </w:r>
      <w:r>
        <w:rPr>
          <w:spacing w:val="-2"/>
          <w:szCs w:val="24"/>
        </w:rPr>
        <w:t>a</w:t>
      </w:r>
      <w:r>
        <w:rPr>
          <w:szCs w:val="24"/>
        </w:rPr>
        <w:t xml:space="preserve">ma, 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če</w:t>
      </w:r>
      <w:r>
        <w:rPr>
          <w:szCs w:val="24"/>
        </w:rPr>
        <w:t xml:space="preserve">kivani 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 w:rsidR="00597CC0">
        <w:rPr>
          <w:szCs w:val="24"/>
        </w:rPr>
        <w:t>i</w:t>
      </w:r>
    </w:p>
    <w:p w:rsidR="00E376E7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   </w:t>
      </w:r>
      <w:r w:rsidR="0076661D">
        <w:rPr>
          <w:szCs w:val="24"/>
        </w:rPr>
        <w:t>učin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 xml:space="preserve">i, </w:t>
      </w:r>
      <w:r w:rsidR="00CF0FE0">
        <w:rPr>
          <w:szCs w:val="24"/>
        </w:rPr>
        <w:t>promocija projekta</w:t>
      </w:r>
      <w:r w:rsidR="0076661D">
        <w:rPr>
          <w:szCs w:val="24"/>
        </w:rPr>
        <w:t>)</w:t>
      </w:r>
    </w:p>
    <w:p w:rsidR="00CF0FE0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-  </w:t>
      </w:r>
      <w:r w:rsidR="00CF0FE0">
        <w:rPr>
          <w:szCs w:val="24"/>
        </w:rPr>
        <w:t>sposobnost prijavitelja za provođenje programa/projekta/manifestacije</w:t>
      </w:r>
    </w:p>
    <w:p w:rsidR="00977D00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-  </w:t>
      </w:r>
      <w:r w:rsidR="00977D00">
        <w:rPr>
          <w:szCs w:val="24"/>
        </w:rPr>
        <w:t>procjena dosadašnjeg iskustva prijavitelja</w:t>
      </w:r>
    </w:p>
    <w:p w:rsidR="00597CC0" w:rsidRDefault="0076661D" w:rsidP="00597CC0">
      <w:pPr>
        <w:spacing w:line="280" w:lineRule="exact"/>
        <w:ind w:left="1030"/>
        <w:rPr>
          <w:position w:val="1"/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jena</w:t>
      </w:r>
      <w:r>
        <w:rPr>
          <w:spacing w:val="13"/>
          <w:position w:val="1"/>
          <w:szCs w:val="24"/>
        </w:rPr>
        <w:t xml:space="preserve"> </w:t>
      </w:r>
      <w:r>
        <w:rPr>
          <w:position w:val="1"/>
          <w:szCs w:val="24"/>
        </w:rPr>
        <w:t>k</w:t>
      </w:r>
      <w:r>
        <w:rPr>
          <w:spacing w:val="2"/>
          <w:position w:val="1"/>
          <w:szCs w:val="24"/>
        </w:rPr>
        <w:t>v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l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tete</w:t>
      </w:r>
      <w:r>
        <w:rPr>
          <w:spacing w:val="13"/>
          <w:position w:val="1"/>
          <w:szCs w:val="24"/>
        </w:rPr>
        <w:t xml:space="preserve"> 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kt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v</w:t>
      </w:r>
      <w:r>
        <w:rPr>
          <w:spacing w:val="2"/>
          <w:position w:val="1"/>
          <w:szCs w:val="24"/>
        </w:rPr>
        <w:t>n</w:t>
      </w:r>
      <w:r>
        <w:rPr>
          <w:position w:val="1"/>
          <w:szCs w:val="24"/>
        </w:rPr>
        <w:t>osti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metoda</w:t>
      </w:r>
      <w:r>
        <w:rPr>
          <w:spacing w:val="13"/>
          <w:position w:val="1"/>
          <w:szCs w:val="24"/>
        </w:rPr>
        <w:t xml:space="preserve"> </w:t>
      </w:r>
      <w:r>
        <w:rPr>
          <w:position w:val="1"/>
          <w:szCs w:val="24"/>
        </w:rPr>
        <w:t>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nj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hove</w:t>
      </w:r>
      <w:r>
        <w:rPr>
          <w:spacing w:val="13"/>
          <w:position w:val="1"/>
          <w:szCs w:val="24"/>
        </w:rPr>
        <w:t xml:space="preserve"> </w:t>
      </w:r>
      <w:r>
        <w:rPr>
          <w:spacing w:val="-2"/>
          <w:position w:val="1"/>
          <w:szCs w:val="24"/>
        </w:rPr>
        <w:t>p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z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nosti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s</w:t>
      </w:r>
      <w:r>
        <w:rPr>
          <w:spacing w:val="14"/>
          <w:position w:val="1"/>
          <w:szCs w:val="24"/>
        </w:rPr>
        <w:t xml:space="preserve"> </w:t>
      </w:r>
      <w:r w:rsidR="00FA641B">
        <w:rPr>
          <w:position w:val="1"/>
          <w:szCs w:val="24"/>
        </w:rPr>
        <w:t>ciljevim projekta/programa</w:t>
      </w:r>
    </w:p>
    <w:p w:rsidR="00597CC0" w:rsidRDefault="00597CC0" w:rsidP="00597CC0">
      <w:pPr>
        <w:spacing w:line="280" w:lineRule="exact"/>
        <w:ind w:left="1030"/>
        <w:rPr>
          <w:spacing w:val="44"/>
          <w:szCs w:val="24"/>
        </w:rPr>
      </w:pPr>
      <w:r>
        <w:rPr>
          <w:position w:val="1"/>
          <w:szCs w:val="24"/>
        </w:rPr>
        <w:t xml:space="preserve">   </w:t>
      </w:r>
      <w:r w:rsidR="0076661D">
        <w:rPr>
          <w:szCs w:val="24"/>
        </w:rPr>
        <w:t xml:space="preserve">(koliko </w:t>
      </w:r>
      <w:r w:rsidR="0076661D">
        <w:rPr>
          <w:spacing w:val="22"/>
          <w:szCs w:val="24"/>
        </w:rPr>
        <w:t xml:space="preserve"> </w:t>
      </w:r>
      <w:r w:rsidR="0076661D">
        <w:rPr>
          <w:szCs w:val="24"/>
        </w:rPr>
        <w:t xml:space="preserve">su </w:t>
      </w:r>
      <w:r w:rsidR="0076661D">
        <w:rPr>
          <w:spacing w:val="22"/>
          <w:szCs w:val="24"/>
        </w:rPr>
        <w:t xml:space="preserve"> </w:t>
      </w:r>
      <w:r w:rsidR="0076661D">
        <w:rPr>
          <w:spacing w:val="2"/>
          <w:szCs w:val="24"/>
        </w:rPr>
        <w:t>d</w:t>
      </w:r>
      <w:r w:rsidR="0076661D">
        <w:rPr>
          <w:szCs w:val="24"/>
        </w:rPr>
        <w:t>ob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 xml:space="preserve">o </w:t>
      </w:r>
      <w:r w:rsidR="0076661D">
        <w:rPr>
          <w:spacing w:val="2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b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ne</w:t>
      </w:r>
      <w:r w:rsidR="00FA641B" w:rsidRPr="00FA641B">
        <w:rPr>
          <w:spacing w:val="-1"/>
          <w:szCs w:val="24"/>
        </w:rPr>
        <w:t xml:space="preserve"> </w:t>
      </w:r>
      <w:r w:rsidR="00FA641B">
        <w:rPr>
          <w:spacing w:val="-1"/>
          <w:szCs w:val="24"/>
        </w:rPr>
        <w:t>a</w:t>
      </w:r>
      <w:r w:rsidR="00FA641B">
        <w:rPr>
          <w:szCs w:val="24"/>
        </w:rPr>
        <w:t>kt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vnosti,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kol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ko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su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d</w:t>
      </w:r>
      <w:r w:rsidR="00FA641B">
        <w:rPr>
          <w:spacing w:val="-2"/>
          <w:szCs w:val="24"/>
        </w:rPr>
        <w:t>o</w:t>
      </w:r>
      <w:r w:rsidR="00FA641B">
        <w:rPr>
          <w:szCs w:val="24"/>
        </w:rPr>
        <w:t>b</w:t>
      </w:r>
      <w:r w:rsidR="00FA641B">
        <w:rPr>
          <w:spacing w:val="-1"/>
          <w:szCs w:val="24"/>
        </w:rPr>
        <w:t>r</w:t>
      </w:r>
      <w:r w:rsidR="00FA641B">
        <w:rPr>
          <w:szCs w:val="24"/>
        </w:rPr>
        <w:t>o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r</w:t>
      </w:r>
      <w:r w:rsidR="00FA641B">
        <w:rPr>
          <w:spacing w:val="-2"/>
          <w:szCs w:val="24"/>
        </w:rPr>
        <w:t>a</w:t>
      </w:r>
      <w:r w:rsidR="00FA641B">
        <w:rPr>
          <w:spacing w:val="1"/>
          <w:szCs w:val="24"/>
        </w:rPr>
        <w:t>z</w:t>
      </w:r>
      <w:r w:rsidR="00FA641B">
        <w:rPr>
          <w:szCs w:val="24"/>
        </w:rPr>
        <w:t>r</w:t>
      </w:r>
      <w:r w:rsidR="00FA641B">
        <w:rPr>
          <w:spacing w:val="-2"/>
          <w:szCs w:val="24"/>
        </w:rPr>
        <w:t>a</w:t>
      </w:r>
      <w:r w:rsidR="00FA641B">
        <w:rPr>
          <w:szCs w:val="24"/>
        </w:rPr>
        <w:t>đ</w:t>
      </w:r>
      <w:r w:rsidR="00FA641B">
        <w:rPr>
          <w:spacing w:val="-1"/>
          <w:szCs w:val="24"/>
        </w:rPr>
        <w:t>e</w:t>
      </w:r>
      <w:r w:rsidR="00FA641B">
        <w:rPr>
          <w:spacing w:val="2"/>
          <w:szCs w:val="24"/>
        </w:rPr>
        <w:t>n</w:t>
      </w:r>
      <w:r w:rsidR="00FA641B">
        <w:rPr>
          <w:szCs w:val="24"/>
        </w:rPr>
        <w:t>e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jasn</w:t>
      </w:r>
      <w:r w:rsidR="00FA641B">
        <w:rPr>
          <w:spacing w:val="-1"/>
          <w:szCs w:val="24"/>
        </w:rPr>
        <w:t>e</w:t>
      </w:r>
      <w:r w:rsidR="00FA641B">
        <w:rPr>
          <w:szCs w:val="24"/>
        </w:rPr>
        <w:t>,</w:t>
      </w:r>
      <w:r w:rsidR="00FA641B">
        <w:rPr>
          <w:spacing w:val="43"/>
          <w:szCs w:val="24"/>
        </w:rPr>
        <w:t xml:space="preserve"> </w:t>
      </w:r>
      <w:r w:rsidR="00FA641B">
        <w:rPr>
          <w:spacing w:val="3"/>
          <w:szCs w:val="24"/>
        </w:rPr>
        <w:t>i</w:t>
      </w:r>
      <w:r w:rsidR="00FA641B">
        <w:rPr>
          <w:szCs w:val="24"/>
        </w:rPr>
        <w:t>maju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li</w:t>
      </w:r>
    </w:p>
    <w:p w:rsidR="00E376E7" w:rsidRPr="00597CC0" w:rsidRDefault="00597CC0" w:rsidP="00597CC0">
      <w:pPr>
        <w:spacing w:line="280" w:lineRule="exact"/>
        <w:ind w:left="1030"/>
        <w:rPr>
          <w:position w:val="1"/>
          <w:szCs w:val="24"/>
        </w:rPr>
      </w:pPr>
      <w:r>
        <w:rPr>
          <w:spacing w:val="44"/>
          <w:szCs w:val="24"/>
        </w:rPr>
        <w:t xml:space="preserve">  </w:t>
      </w:r>
      <w:r w:rsidR="00FA641B">
        <w:rPr>
          <w:szCs w:val="24"/>
        </w:rPr>
        <w:t>sm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sla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v</w:t>
      </w:r>
      <w:r w:rsidR="00FA641B">
        <w:rPr>
          <w:spacing w:val="-1"/>
          <w:szCs w:val="24"/>
        </w:rPr>
        <w:t>e</w:t>
      </w:r>
      <w:r w:rsidR="00FA641B">
        <w:rPr>
          <w:spacing w:val="1"/>
          <w:szCs w:val="24"/>
        </w:rPr>
        <w:t>z</w:t>
      </w:r>
      <w:r w:rsidR="00FA641B">
        <w:rPr>
          <w:szCs w:val="24"/>
        </w:rPr>
        <w:t>e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s</w:t>
      </w:r>
      <w:r w:rsidR="00FA641B">
        <w:rPr>
          <w:spacing w:val="41"/>
          <w:szCs w:val="24"/>
        </w:rPr>
        <w:t xml:space="preserve"> </w:t>
      </w:r>
      <w:r w:rsidR="00FA641B">
        <w:rPr>
          <w:szCs w:val="24"/>
        </w:rPr>
        <w:t>potr</w:t>
      </w:r>
      <w:r w:rsidR="00FA641B">
        <w:rPr>
          <w:spacing w:val="-1"/>
          <w:szCs w:val="24"/>
        </w:rPr>
        <w:t>e</w:t>
      </w:r>
      <w:r w:rsidR="00FA641B">
        <w:rPr>
          <w:szCs w:val="24"/>
        </w:rPr>
        <w:t>b</w:t>
      </w:r>
      <w:r w:rsidR="00FA641B">
        <w:rPr>
          <w:spacing w:val="-1"/>
          <w:szCs w:val="24"/>
        </w:rPr>
        <w:t>a</w:t>
      </w:r>
      <w:r w:rsidR="00FA641B">
        <w:rPr>
          <w:szCs w:val="24"/>
        </w:rPr>
        <w:t>ma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i</w:t>
      </w:r>
      <w:r w:rsidR="00FA641B" w:rsidRPr="00FA641B">
        <w:rPr>
          <w:spacing w:val="-1"/>
          <w:szCs w:val="24"/>
        </w:rPr>
        <w:t xml:space="preserve"> </w:t>
      </w:r>
      <w:r w:rsidR="00FA641B">
        <w:rPr>
          <w:spacing w:val="-1"/>
          <w:szCs w:val="24"/>
        </w:rPr>
        <w:t>c</w:t>
      </w:r>
      <w:r w:rsidR="00FA641B">
        <w:rPr>
          <w:szCs w:val="24"/>
        </w:rPr>
        <w:t>i</w:t>
      </w:r>
      <w:r w:rsidR="00FA641B">
        <w:rPr>
          <w:spacing w:val="1"/>
          <w:szCs w:val="24"/>
        </w:rPr>
        <w:t>l</w:t>
      </w:r>
      <w:r w:rsidR="00FA641B">
        <w:rPr>
          <w:szCs w:val="24"/>
        </w:rPr>
        <w:t>jem p</w:t>
      </w:r>
      <w:r w:rsidR="00FA641B">
        <w:rPr>
          <w:spacing w:val="-1"/>
          <w:szCs w:val="24"/>
        </w:rPr>
        <w:t>r</w:t>
      </w:r>
      <w:r w:rsidR="00FA641B">
        <w:rPr>
          <w:szCs w:val="24"/>
        </w:rPr>
        <w:t>ojekta</w:t>
      </w:r>
      <w:r w:rsidR="00FA641B">
        <w:rPr>
          <w:spacing w:val="-1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1"/>
          <w:szCs w:val="24"/>
        </w:rPr>
        <w:t xml:space="preserve"> </w:t>
      </w:r>
      <w:r w:rsidR="00FA641B">
        <w:rPr>
          <w:szCs w:val="24"/>
        </w:rPr>
        <w:t>Pozivom)</w:t>
      </w:r>
    </w:p>
    <w:p w:rsidR="00597CC0" w:rsidRDefault="0076661D">
      <w:pPr>
        <w:spacing w:before="1"/>
        <w:ind w:left="1390" w:right="75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una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1"/>
          <w:szCs w:val="24"/>
        </w:rPr>
        <w:t>(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lnost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č</w:t>
      </w:r>
      <w:r>
        <w:rPr>
          <w:szCs w:val="24"/>
        </w:rPr>
        <w:t>inkov</w:t>
      </w:r>
      <w:r>
        <w:rPr>
          <w:spacing w:val="1"/>
          <w:szCs w:val="24"/>
        </w:rPr>
        <w:t>i</w:t>
      </w:r>
      <w:r>
        <w:rPr>
          <w:szCs w:val="24"/>
        </w:rPr>
        <w:t>tost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rač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nj</w:t>
      </w:r>
      <w:r>
        <w:rPr>
          <w:spacing w:val="2"/>
          <w:szCs w:val="24"/>
        </w:rPr>
        <w:t>e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2"/>
          <w:szCs w:val="24"/>
        </w:rPr>
        <w:t>v</w:t>
      </w:r>
      <w:r>
        <w:rPr>
          <w:szCs w:val="24"/>
        </w:rPr>
        <w:t xml:space="preserve">a </w:t>
      </w:r>
      <w:r>
        <w:rPr>
          <w:spacing w:val="1"/>
          <w:szCs w:val="24"/>
        </w:rPr>
        <w:t>raz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nost</w:t>
      </w:r>
      <w:r>
        <w:rPr>
          <w:spacing w:val="1"/>
          <w:szCs w:val="24"/>
        </w:rPr>
        <w:t xml:space="preserve"> </w:t>
      </w:r>
      <w:r w:rsidR="00597CC0">
        <w:rPr>
          <w:szCs w:val="24"/>
        </w:rPr>
        <w:t>i</w:t>
      </w:r>
    </w:p>
    <w:p w:rsidR="00597CC0" w:rsidRDefault="00597CC0">
      <w:pPr>
        <w:spacing w:before="1"/>
        <w:ind w:left="1390" w:right="75" w:hanging="360"/>
        <w:jc w:val="both"/>
        <w:rPr>
          <w:b/>
          <w:i/>
          <w:spacing w:val="1"/>
          <w:szCs w:val="24"/>
        </w:rPr>
      </w:pPr>
      <w:r>
        <w:rPr>
          <w:szCs w:val="24"/>
        </w:rPr>
        <w:t xml:space="preserve">  </w:t>
      </w:r>
      <w:r w:rsidR="0076661D">
        <w:rPr>
          <w:szCs w:val="24"/>
        </w:rPr>
        <w:t>pov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nost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 xml:space="preserve"> 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vnosti</w:t>
      </w:r>
      <w:r w:rsidR="0076661D">
        <w:rPr>
          <w:spacing w:val="-1"/>
          <w:szCs w:val="24"/>
        </w:rPr>
        <w:t>ma</w:t>
      </w:r>
      <w:r w:rsidR="0076661D">
        <w:rPr>
          <w:szCs w:val="24"/>
        </w:rPr>
        <w:t>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korisnicima 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ul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ma koji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 o</w:t>
      </w:r>
      <w:r w:rsidR="0076661D">
        <w:rPr>
          <w:spacing w:val="-1"/>
          <w:szCs w:val="24"/>
        </w:rPr>
        <w:t>če</w:t>
      </w:r>
      <w:r w:rsidR="004C0AC7">
        <w:rPr>
          <w:szCs w:val="24"/>
        </w:rPr>
        <w:t>kuju</w:t>
      </w:r>
      <w:r w:rsidR="0076661D">
        <w:rPr>
          <w:szCs w:val="24"/>
        </w:rPr>
        <w:t>).</w:t>
      </w:r>
      <w:r w:rsidR="0076661D">
        <w:rPr>
          <w:spacing w:val="3"/>
          <w:szCs w:val="24"/>
        </w:rPr>
        <w:t xml:space="preserve"> </w:t>
      </w:r>
      <w:r w:rsidR="0076661D">
        <w:rPr>
          <w:b/>
          <w:i/>
          <w:szCs w:val="24"/>
        </w:rPr>
        <w:t>N</w:t>
      </w:r>
      <w:r w:rsidR="0076661D">
        <w:rPr>
          <w:b/>
          <w:i/>
          <w:spacing w:val="-1"/>
          <w:szCs w:val="24"/>
        </w:rPr>
        <w:t>e</w:t>
      </w:r>
      <w:r w:rsidR="0076661D">
        <w:rPr>
          <w:b/>
          <w:i/>
          <w:szCs w:val="24"/>
        </w:rPr>
        <w:t>r</w:t>
      </w:r>
      <w:r w:rsidR="0076661D">
        <w:rPr>
          <w:b/>
          <w:i/>
          <w:spacing w:val="-1"/>
          <w:szCs w:val="24"/>
        </w:rPr>
        <w:t>e</w:t>
      </w:r>
      <w:r w:rsidR="0076661D">
        <w:rPr>
          <w:b/>
          <w:i/>
          <w:spacing w:val="2"/>
          <w:szCs w:val="24"/>
        </w:rPr>
        <w:t>a</w:t>
      </w:r>
      <w:r w:rsidR="0076661D">
        <w:rPr>
          <w:b/>
          <w:i/>
          <w:szCs w:val="24"/>
        </w:rPr>
        <w:t>lan</w:t>
      </w:r>
      <w:r w:rsidR="0076661D">
        <w:rPr>
          <w:b/>
          <w:i/>
          <w:spacing w:val="4"/>
          <w:szCs w:val="24"/>
        </w:rPr>
        <w:t xml:space="preserve"> </w:t>
      </w:r>
      <w:r w:rsidR="0076661D">
        <w:rPr>
          <w:b/>
          <w:i/>
          <w:szCs w:val="24"/>
        </w:rPr>
        <w:t>i</w:t>
      </w:r>
    </w:p>
    <w:p w:rsidR="00597CC0" w:rsidRDefault="0076661D">
      <w:pPr>
        <w:spacing w:before="1"/>
        <w:ind w:left="1390" w:right="75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„prenap</w:t>
      </w:r>
      <w:r>
        <w:rPr>
          <w:b/>
          <w:i/>
          <w:spacing w:val="1"/>
          <w:szCs w:val="24"/>
        </w:rPr>
        <w:t>uh</w:t>
      </w:r>
      <w:r>
        <w:rPr>
          <w:b/>
          <w:i/>
          <w:spacing w:val="-2"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“</w:t>
      </w:r>
      <w:r>
        <w:rPr>
          <w:b/>
          <w:i/>
          <w:spacing w:val="3"/>
          <w:szCs w:val="24"/>
        </w:rPr>
        <w:t xml:space="preserve"> </w:t>
      </w:r>
      <w:r>
        <w:rPr>
          <w:b/>
          <w:i/>
          <w:szCs w:val="24"/>
        </w:rPr>
        <w:t>pr</w:t>
      </w:r>
      <w:r>
        <w:rPr>
          <w:b/>
          <w:i/>
          <w:spacing w:val="-2"/>
          <w:szCs w:val="24"/>
        </w:rPr>
        <w:t>o</w:t>
      </w:r>
      <w:r>
        <w:rPr>
          <w:b/>
          <w:i/>
          <w:szCs w:val="24"/>
        </w:rPr>
        <w:t>račun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je</w:t>
      </w:r>
      <w:r>
        <w:rPr>
          <w:b/>
          <w:i/>
          <w:spacing w:val="2"/>
          <w:szCs w:val="24"/>
        </w:rPr>
        <w:t xml:space="preserve"> </w:t>
      </w:r>
      <w:r>
        <w:rPr>
          <w:b/>
          <w:i/>
          <w:szCs w:val="24"/>
        </w:rPr>
        <w:t>raz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og za</w:t>
      </w:r>
      <w:r>
        <w:rPr>
          <w:b/>
          <w:i/>
          <w:spacing w:val="3"/>
          <w:szCs w:val="24"/>
        </w:rPr>
        <w:t xml:space="preserve"> </w:t>
      </w:r>
      <w:r>
        <w:rPr>
          <w:b/>
          <w:i/>
          <w:szCs w:val="24"/>
        </w:rPr>
        <w:t>l</w:t>
      </w:r>
      <w:r>
        <w:rPr>
          <w:b/>
          <w:i/>
          <w:spacing w:val="-2"/>
          <w:szCs w:val="24"/>
        </w:rPr>
        <w:t>o</w:t>
      </w:r>
      <w:r>
        <w:rPr>
          <w:b/>
          <w:i/>
          <w:szCs w:val="24"/>
        </w:rPr>
        <w:t>ši</w:t>
      </w:r>
      <w:r>
        <w:rPr>
          <w:b/>
          <w:i/>
          <w:spacing w:val="1"/>
          <w:szCs w:val="24"/>
        </w:rPr>
        <w:t>j</w:t>
      </w:r>
      <w:r>
        <w:rPr>
          <w:b/>
          <w:i/>
          <w:szCs w:val="24"/>
        </w:rPr>
        <w:t>u</w:t>
      </w:r>
      <w:r>
        <w:rPr>
          <w:b/>
          <w:i/>
          <w:spacing w:val="1"/>
          <w:szCs w:val="24"/>
        </w:rPr>
        <w:t xml:space="preserve"> </w:t>
      </w:r>
      <w:r>
        <w:rPr>
          <w:b/>
          <w:i/>
          <w:szCs w:val="24"/>
        </w:rPr>
        <w:t>o</w:t>
      </w:r>
      <w:r>
        <w:rPr>
          <w:b/>
          <w:i/>
          <w:spacing w:val="-1"/>
          <w:szCs w:val="24"/>
        </w:rPr>
        <w:t>c</w:t>
      </w:r>
      <w:r>
        <w:rPr>
          <w:b/>
          <w:i/>
          <w:szCs w:val="24"/>
        </w:rPr>
        <w:t>jenu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i</w:t>
      </w:r>
      <w:r>
        <w:rPr>
          <w:b/>
          <w:i/>
          <w:spacing w:val="-1"/>
          <w:szCs w:val="24"/>
        </w:rPr>
        <w:t>/</w:t>
      </w:r>
      <w:r>
        <w:rPr>
          <w:b/>
          <w:i/>
          <w:szCs w:val="24"/>
        </w:rPr>
        <w:t>i</w:t>
      </w:r>
      <w:r>
        <w:rPr>
          <w:b/>
          <w:i/>
          <w:spacing w:val="-1"/>
          <w:szCs w:val="24"/>
        </w:rPr>
        <w:t>l</w:t>
      </w:r>
      <w:r>
        <w:rPr>
          <w:b/>
          <w:i/>
          <w:szCs w:val="24"/>
        </w:rPr>
        <w:t xml:space="preserve">i </w:t>
      </w:r>
      <w:r>
        <w:rPr>
          <w:b/>
          <w:i/>
          <w:spacing w:val="1"/>
          <w:szCs w:val="24"/>
        </w:rPr>
        <w:t>n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</w:t>
      </w:r>
      <w:r>
        <w:rPr>
          <w:b/>
          <w:i/>
          <w:spacing w:val="-1"/>
          <w:szCs w:val="24"/>
        </w:rPr>
        <w:t>ć</w:t>
      </w:r>
      <w:r>
        <w:rPr>
          <w:b/>
          <w:i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je prija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e</w:t>
      </w:r>
      <w:r>
        <w:rPr>
          <w:b/>
          <w:i/>
          <w:spacing w:val="-1"/>
          <w:szCs w:val="24"/>
        </w:rPr>
        <w:t xml:space="preserve"> </w:t>
      </w:r>
      <w:r w:rsidR="00597CC0">
        <w:rPr>
          <w:b/>
          <w:i/>
          <w:szCs w:val="24"/>
        </w:rPr>
        <w:t>za</w:t>
      </w:r>
    </w:p>
    <w:p w:rsidR="00E376E7" w:rsidRDefault="0076661D">
      <w:pPr>
        <w:spacing w:before="1"/>
        <w:ind w:left="1390" w:right="75" w:hanging="360"/>
        <w:jc w:val="both"/>
        <w:rPr>
          <w:szCs w:val="24"/>
        </w:rPr>
      </w:pPr>
      <w:r>
        <w:rPr>
          <w:b/>
          <w:i/>
          <w:szCs w:val="24"/>
        </w:rPr>
        <w:t>fi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pacing w:val="-1"/>
          <w:szCs w:val="24"/>
        </w:rPr>
        <w:t>c</w:t>
      </w:r>
      <w:r>
        <w:rPr>
          <w:b/>
          <w:i/>
          <w:szCs w:val="24"/>
        </w:rPr>
        <w:t>ira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je.</w:t>
      </w:r>
    </w:p>
    <w:p w:rsidR="00E376E7" w:rsidRDefault="00E376E7">
      <w:pPr>
        <w:spacing w:line="200" w:lineRule="exact"/>
      </w:pPr>
    </w:p>
    <w:p w:rsidR="00E376E7" w:rsidRDefault="00E376E7">
      <w:pPr>
        <w:spacing w:before="17" w:line="240" w:lineRule="exact"/>
        <w:rPr>
          <w:szCs w:val="24"/>
        </w:rPr>
      </w:pPr>
    </w:p>
    <w:p w:rsidR="00E376E7" w:rsidRPr="00FA641B" w:rsidRDefault="0076661D">
      <w:pPr>
        <w:spacing w:line="260" w:lineRule="exact"/>
        <w:ind w:left="833"/>
        <w:rPr>
          <w:szCs w:val="24"/>
        </w:rPr>
      </w:pPr>
      <w:r w:rsidRPr="00FA641B">
        <w:rPr>
          <w:position w:val="-1"/>
          <w:szCs w:val="24"/>
        </w:rPr>
        <w:t>O</w:t>
      </w:r>
      <w:r w:rsidRPr="00FA641B">
        <w:rPr>
          <w:spacing w:val="-1"/>
          <w:position w:val="-1"/>
          <w:szCs w:val="24"/>
        </w:rPr>
        <w:t>c</w:t>
      </w:r>
      <w:r w:rsidRPr="00FA641B">
        <w:rPr>
          <w:position w:val="-1"/>
          <w:szCs w:val="24"/>
        </w:rPr>
        <w:t>jenjivanje</w:t>
      </w:r>
      <w:r w:rsidRPr="00FA641B">
        <w:rPr>
          <w:spacing w:val="-1"/>
          <w:position w:val="-1"/>
          <w:szCs w:val="24"/>
        </w:rPr>
        <w:t xml:space="preserve"> </w:t>
      </w:r>
      <w:r w:rsidRPr="00FA641B">
        <w:rPr>
          <w:spacing w:val="1"/>
          <w:position w:val="-1"/>
          <w:szCs w:val="24"/>
        </w:rPr>
        <w:t>ć</w:t>
      </w:r>
      <w:r w:rsidRPr="00FA641B">
        <w:rPr>
          <w:position w:val="-1"/>
          <w:szCs w:val="24"/>
        </w:rPr>
        <w:t>e</w:t>
      </w:r>
      <w:r w:rsidRPr="00FA641B">
        <w:rPr>
          <w:spacing w:val="-1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se v</w:t>
      </w:r>
      <w:r w:rsidRPr="00FA641B">
        <w:rPr>
          <w:spacing w:val="-1"/>
          <w:position w:val="-1"/>
          <w:szCs w:val="24"/>
        </w:rPr>
        <w:t>r</w:t>
      </w:r>
      <w:r w:rsidRPr="00FA641B">
        <w:rPr>
          <w:position w:val="-1"/>
          <w:szCs w:val="24"/>
        </w:rPr>
        <w:t>ši</w:t>
      </w:r>
      <w:r w:rsidRPr="00FA641B">
        <w:rPr>
          <w:spacing w:val="1"/>
          <w:position w:val="-1"/>
          <w:szCs w:val="24"/>
        </w:rPr>
        <w:t>t</w:t>
      </w:r>
      <w:r w:rsidRPr="00FA641B">
        <w:rPr>
          <w:position w:val="-1"/>
          <w:szCs w:val="24"/>
        </w:rPr>
        <w:t>i</w:t>
      </w:r>
      <w:r w:rsidRPr="00FA641B">
        <w:rPr>
          <w:spacing w:val="3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p</w:t>
      </w:r>
      <w:r w:rsidRPr="00FA641B">
        <w:rPr>
          <w:spacing w:val="-1"/>
          <w:position w:val="-1"/>
          <w:szCs w:val="24"/>
        </w:rPr>
        <w:t>re</w:t>
      </w:r>
      <w:r w:rsidRPr="00FA641B">
        <w:rPr>
          <w:position w:val="-1"/>
          <w:szCs w:val="24"/>
        </w:rPr>
        <w:t>ma slj</w:t>
      </w:r>
      <w:r w:rsidRPr="00FA641B">
        <w:rPr>
          <w:spacing w:val="-1"/>
          <w:position w:val="-1"/>
          <w:szCs w:val="24"/>
        </w:rPr>
        <w:t>e</w:t>
      </w:r>
      <w:r w:rsidRPr="00FA641B">
        <w:rPr>
          <w:position w:val="-1"/>
          <w:szCs w:val="24"/>
        </w:rPr>
        <w:t>d</w:t>
      </w:r>
      <w:r w:rsidRPr="00FA641B">
        <w:rPr>
          <w:spacing w:val="1"/>
          <w:position w:val="-1"/>
          <w:szCs w:val="24"/>
        </w:rPr>
        <w:t>e</w:t>
      </w:r>
      <w:r w:rsidRPr="00FA641B">
        <w:rPr>
          <w:spacing w:val="-1"/>
          <w:position w:val="-1"/>
          <w:szCs w:val="24"/>
        </w:rPr>
        <w:t>ć</w:t>
      </w:r>
      <w:r w:rsidRPr="00FA641B">
        <w:rPr>
          <w:position w:val="-1"/>
          <w:szCs w:val="24"/>
        </w:rPr>
        <w:t>im</w:t>
      </w:r>
      <w:r w:rsidRPr="00FA641B">
        <w:rPr>
          <w:spacing w:val="1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krit</w:t>
      </w:r>
      <w:r w:rsidRPr="00FA641B">
        <w:rPr>
          <w:spacing w:val="-1"/>
          <w:position w:val="-1"/>
          <w:szCs w:val="24"/>
        </w:rPr>
        <w:t>e</w:t>
      </w:r>
      <w:r w:rsidRPr="00FA641B">
        <w:rPr>
          <w:position w:val="-1"/>
          <w:szCs w:val="24"/>
        </w:rPr>
        <w:t>riji</w:t>
      </w:r>
      <w:r w:rsidRPr="00FA641B">
        <w:rPr>
          <w:spacing w:val="1"/>
          <w:position w:val="-1"/>
          <w:szCs w:val="24"/>
        </w:rPr>
        <w:t>m</w:t>
      </w:r>
      <w:r w:rsidRPr="00FA641B">
        <w:rPr>
          <w:spacing w:val="-1"/>
          <w:position w:val="-1"/>
          <w:szCs w:val="24"/>
        </w:rPr>
        <w:t>a</w:t>
      </w:r>
      <w:r w:rsidRPr="00FA641B">
        <w:rPr>
          <w:position w:val="-1"/>
          <w:szCs w:val="24"/>
        </w:rPr>
        <w:t>:</w:t>
      </w:r>
    </w:p>
    <w:p w:rsidR="00E376E7" w:rsidRDefault="00E376E7">
      <w:pPr>
        <w:spacing w:before="15" w:line="280" w:lineRule="exact"/>
        <w:rPr>
          <w:sz w:val="28"/>
          <w:szCs w:val="28"/>
        </w:rPr>
      </w:pPr>
    </w:p>
    <w:p w:rsidR="00E376E7" w:rsidRDefault="00E376E7">
      <w:pPr>
        <w:spacing w:before="8" w:line="80" w:lineRule="exact"/>
        <w:rPr>
          <w:sz w:val="8"/>
          <w:szCs w:val="8"/>
        </w:rPr>
      </w:pPr>
    </w:p>
    <w:p w:rsidR="00E376E7" w:rsidRDefault="00E376E7">
      <w:pPr>
        <w:spacing w:line="140" w:lineRule="exact"/>
        <w:rPr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991253" w:rsidRPr="00CA2DE6" w:rsidTr="00447AED">
        <w:trPr>
          <w:trHeight w:val="572"/>
        </w:trPr>
        <w:tc>
          <w:tcPr>
            <w:tcW w:w="8330" w:type="dxa"/>
            <w:shd w:val="clear" w:color="auto" w:fill="F2DBDB"/>
          </w:tcPr>
          <w:p w:rsidR="00991253" w:rsidRPr="00844378" w:rsidRDefault="00991253" w:rsidP="009912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>Sposobnost prijavitelja/partnera,</w:t>
            </w:r>
            <w:r w:rsidR="00844378"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 xml:space="preserve"> </w:t>
            </w:r>
            <w:r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>relevantnost programa, projekta ili manifestacije, proračun, promocija.</w:t>
            </w:r>
          </w:p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991253" w:rsidRPr="00CA2DE6" w:rsidRDefault="008B5AF2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>
              <w:rPr>
                <w:rFonts w:cs="Calibri"/>
                <w:b/>
                <w:bCs/>
                <w:szCs w:val="22"/>
                <w:lang w:val="hr-HR" w:eastAsia="hr-HR" w:bidi="ta-IN"/>
              </w:rPr>
              <w:t>Bodovi (52</w:t>
            </w:r>
            <w:r w:rsidR="00991253"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)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szCs w:val="22"/>
                <w:lang w:val="hr-HR"/>
              </w:rPr>
              <w:t>Ima li prijavitelj dovoljno iskustva i kapaciteta za provođenje planiranih aktivnosti projekata/programa</w:t>
            </w:r>
            <w:r w:rsidR="00844378">
              <w:rPr>
                <w:szCs w:val="22"/>
                <w:lang w:val="hr-HR"/>
              </w:rPr>
              <w:t>/manifestacije</w:t>
            </w:r>
            <w:r w:rsidRPr="00CA2DE6">
              <w:rPr>
                <w:szCs w:val="22"/>
                <w:lang w:val="hr-HR"/>
              </w:rPr>
              <w:t xml:space="preserve"> (imaju li sposobnosti i vještine za njegovo provođenje)? 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44378" w:rsidRDefault="00991253" w:rsidP="00447AED">
            <w:pPr>
              <w:autoSpaceDE w:val="0"/>
              <w:autoSpaceDN w:val="0"/>
              <w:adjustRightInd w:val="0"/>
              <w:rPr>
                <w:rFonts w:cs="Calibri"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szCs w:val="22"/>
                <w:lang w:val="hr-HR" w:eastAsia="hr-HR" w:bidi="ta-IN"/>
              </w:rPr>
              <w:t>Koliko je projektni prijedlog relevantan u odnosu na ciljeve područja aktivnosti Poziva?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A03D7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szCs w:val="22"/>
                <w:lang w:val="hr-HR" w:eastAsia="hr-HR" w:bidi="ta-IN"/>
              </w:rPr>
              <w:t>Jesu li ciljevi projekta/programa</w:t>
            </w:r>
            <w:r w:rsidR="00A03D75">
              <w:rPr>
                <w:rFonts w:cs="Calibri"/>
                <w:szCs w:val="22"/>
                <w:lang w:val="hr-HR" w:eastAsia="hr-HR" w:bidi="ta-IN"/>
              </w:rPr>
              <w:t xml:space="preserve">/manifestacije </w:t>
            </w:r>
            <w:r w:rsidRPr="00CA2DE6">
              <w:rPr>
                <w:rFonts w:cs="Calibri"/>
                <w:szCs w:val="22"/>
                <w:lang w:val="hr-HR" w:eastAsia="hr-HR" w:bidi="ta-IN"/>
              </w:rPr>
              <w:t>jasno definirani i realno dostižni?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szCs w:val="22"/>
                <w:lang w:val="hr-HR"/>
              </w:rPr>
              <w:t>Jesu li aktivnosti projekta/programa</w:t>
            </w:r>
            <w:r w:rsidR="00A03D75">
              <w:rPr>
                <w:szCs w:val="22"/>
                <w:lang w:val="hr-HR"/>
              </w:rPr>
              <w:t>/manifestacije</w:t>
            </w:r>
            <w:r w:rsidRPr="00CA2DE6">
              <w:rPr>
                <w:szCs w:val="22"/>
                <w:lang w:val="hr-HR"/>
              </w:rPr>
              <w:t xml:space="preserve"> jasne, opravdane, razumljive i provedive?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Jesu li rezultati (ciljevi) jasno određeni i hoće li aktivnosti dovesti do ostvarivanja rezultata (ciljeva)?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844378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844378" w:rsidRPr="00CA2DE6" w:rsidRDefault="00844378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Da li je prijavljeni projekt/program/manifestacija usmjeren na popularizaciju sporta?</w:t>
            </w:r>
          </w:p>
        </w:tc>
        <w:tc>
          <w:tcPr>
            <w:tcW w:w="2126" w:type="dxa"/>
            <w:shd w:val="clear" w:color="auto" w:fill="F2DBDB"/>
          </w:tcPr>
          <w:p w:rsidR="00844378" w:rsidRPr="00CA2DE6" w:rsidRDefault="00844378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A03D75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Ima li projekt/program</w:t>
            </w:r>
            <w:r w:rsidR="00A03D75">
              <w:rPr>
                <w:szCs w:val="22"/>
                <w:lang w:val="hr-HR"/>
              </w:rPr>
              <w:t xml:space="preserve">/manifestacija </w:t>
            </w:r>
            <w:r w:rsidRPr="00CA2DE6">
              <w:rPr>
                <w:szCs w:val="22"/>
                <w:lang w:val="hr-HR"/>
              </w:rPr>
              <w:t>jasno definirane korisnike?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Da li se prate rezultati provedenog projekta i njihov utjecaj na ispunjavanje ciljeva Poziva?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B5AF2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8B5AF2">
              <w:rPr>
                <w:szCs w:val="22"/>
              </w:rPr>
              <w:t>Jesu li troškovi projekta/programa</w:t>
            </w:r>
            <w:r w:rsidR="00B8650A" w:rsidRPr="008B5AF2">
              <w:rPr>
                <w:szCs w:val="22"/>
              </w:rPr>
              <w:t>/manifestacije</w:t>
            </w:r>
            <w:r w:rsidRPr="008B5AF2">
              <w:rPr>
                <w:szCs w:val="22"/>
              </w:rPr>
              <w:t xml:space="preserve"> realni u odnosu na određene rezultate i predviđeno vrijeme trajanja? *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>(</w:t>
            </w:r>
            <w:r w:rsidRPr="00CA2DE6">
              <w:rPr>
                <w:rFonts w:cs="Calibri"/>
                <w:b/>
                <w:bCs/>
                <w:szCs w:val="22"/>
                <w:lang w:eastAsia="hr-HR" w:bidi="ta-IN"/>
              </w:rPr>
              <w:t>0 - 4)</w:t>
            </w: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x 2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8B5AF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rFonts w:cs="Calibri"/>
                <w:szCs w:val="22"/>
                <w:lang w:eastAsia="hr-HR" w:bidi="ta-IN"/>
              </w:rPr>
              <w:t xml:space="preserve">Jesu li troškovi projekta usklađeni s planiranim aktivnostima projekta/programa? </w:t>
            </w:r>
            <w:r w:rsidRPr="00CA2DE6">
              <w:rPr>
                <w:szCs w:val="22"/>
                <w:lang w:eastAsia="hr-HR" w:bidi="ta-IN"/>
              </w:rPr>
              <w:t>*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>(</w:t>
            </w:r>
            <w:r w:rsidRPr="00CA2DE6">
              <w:rPr>
                <w:rFonts w:cs="Calibri"/>
                <w:b/>
                <w:bCs/>
                <w:szCs w:val="22"/>
                <w:lang w:eastAsia="hr-HR" w:bidi="ta-IN"/>
              </w:rPr>
              <w:t>0 - 4)</w:t>
            </w: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x 2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B5AF2" w:rsidRDefault="00991253" w:rsidP="00FC034D">
            <w:pPr>
              <w:autoSpaceDE w:val="0"/>
              <w:autoSpaceDN w:val="0"/>
              <w:adjustRightInd w:val="0"/>
              <w:rPr>
                <w:rFonts w:cs="Calibri"/>
                <w:szCs w:val="22"/>
                <w:lang w:eastAsia="hr-HR" w:bidi="ta-IN"/>
              </w:rPr>
            </w:pPr>
            <w:r w:rsidRPr="008B5AF2">
              <w:rPr>
                <w:rFonts w:cs="Calibri"/>
                <w:szCs w:val="22"/>
                <w:lang w:eastAsia="hr-HR" w:bidi="ta-IN"/>
              </w:rPr>
              <w:t xml:space="preserve">U kojoj je mjeri udruga jasno definirala način promocije projekta, programa ili manifestacije te potpore </w:t>
            </w:r>
            <w:r w:rsidR="00FC034D">
              <w:rPr>
                <w:rFonts w:cs="Calibri"/>
                <w:szCs w:val="22"/>
                <w:lang w:eastAsia="hr-HR" w:bidi="ta-IN"/>
              </w:rPr>
              <w:t>Gospićkog sportskog saveza</w:t>
            </w:r>
            <w:r w:rsidRPr="008B5AF2">
              <w:rPr>
                <w:rFonts w:cs="Calibri"/>
                <w:szCs w:val="22"/>
                <w:lang w:eastAsia="hr-HR" w:bidi="ta-IN"/>
              </w:rPr>
              <w:t>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szCs w:val="22"/>
                <w:lang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520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Ukupan broj bodova </w:t>
            </w:r>
            <w:r w:rsidRPr="00CA2DE6">
              <w:rPr>
                <w:b/>
              </w:rPr>
              <w:t>(maksima</w:t>
            </w:r>
            <w:r w:rsidR="008B5AF2">
              <w:rPr>
                <w:b/>
              </w:rPr>
              <w:t>lan broj bodova 52</w:t>
            </w:r>
            <w:r w:rsidRPr="00CA2DE6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</w:p>
        </w:tc>
      </w:tr>
    </w:tbl>
    <w:p w:rsidR="00E376E7" w:rsidRPr="00CA2DE6" w:rsidRDefault="00991253">
      <w:pPr>
        <w:spacing w:before="28"/>
        <w:ind w:left="213"/>
      </w:pPr>
      <w:r w:rsidRPr="00CA2DE6">
        <w:t>*ovi bodovi množe se s 2 zbog svoje važnosti</w:t>
      </w:r>
    </w:p>
    <w:p w:rsidR="00991253" w:rsidRPr="00CA2DE6" w:rsidRDefault="00991253">
      <w:pPr>
        <w:spacing w:before="28"/>
        <w:ind w:left="213"/>
        <w:rPr>
          <w:rFonts w:ascii="Calibri" w:eastAsia="Calibri" w:hAnsi="Calibri" w:cs="Calibri"/>
          <w:sz w:val="16"/>
          <w:szCs w:val="16"/>
        </w:rPr>
      </w:pPr>
    </w:p>
    <w:p w:rsidR="00991253" w:rsidRDefault="00991253">
      <w:pPr>
        <w:spacing w:before="28"/>
        <w:ind w:left="213"/>
        <w:rPr>
          <w:rFonts w:ascii="Calibri" w:eastAsia="Calibri" w:hAnsi="Calibri" w:cs="Calibri"/>
          <w:sz w:val="16"/>
          <w:szCs w:val="16"/>
        </w:rPr>
        <w:sectPr w:rsidR="00991253">
          <w:type w:val="continuous"/>
          <w:pgSz w:w="11920" w:h="16840"/>
          <w:pgMar w:top="560" w:right="920" w:bottom="280" w:left="920" w:header="720" w:footer="720" w:gutter="0"/>
          <w:cols w:space="720"/>
        </w:sectPr>
      </w:pPr>
    </w:p>
    <w:p w:rsidR="00E376E7" w:rsidRDefault="00E376E7">
      <w:pPr>
        <w:spacing w:line="200" w:lineRule="exact"/>
      </w:pPr>
    </w:p>
    <w:p w:rsidR="00E376E7" w:rsidRDefault="00E376E7">
      <w:pPr>
        <w:spacing w:before="11" w:line="220" w:lineRule="exact"/>
        <w:rPr>
          <w:sz w:val="22"/>
          <w:szCs w:val="22"/>
        </w:rPr>
      </w:pPr>
    </w:p>
    <w:p w:rsidR="00E376E7" w:rsidRDefault="00A10CA8" w:rsidP="00B82667">
      <w:pPr>
        <w:pStyle w:val="Subtitle"/>
      </w:pPr>
      <w:bookmarkStart w:id="17" w:name="_Toc441061932"/>
      <w:r>
        <w:t>4.3</w:t>
      </w:r>
      <w:r w:rsidR="0076661D">
        <w:t>. O</w:t>
      </w:r>
      <w:r w:rsidR="0076661D">
        <w:rPr>
          <w:spacing w:val="1"/>
        </w:rPr>
        <w:t>B</w:t>
      </w:r>
      <w:r w:rsidR="0076661D">
        <w:t>A</w:t>
      </w:r>
      <w:r w:rsidR="0076661D">
        <w:rPr>
          <w:spacing w:val="-1"/>
        </w:rPr>
        <w:t>V</w:t>
      </w:r>
      <w:r w:rsidR="0076661D">
        <w:t>IJE</w:t>
      </w:r>
      <w:r w:rsidR="0076661D">
        <w:rPr>
          <w:spacing w:val="1"/>
        </w:rPr>
        <w:t>S</w:t>
      </w:r>
      <w:r w:rsidR="0076661D">
        <w:t>T O D</w:t>
      </w:r>
      <w:r w:rsidR="0076661D">
        <w:rPr>
          <w:spacing w:val="-2"/>
        </w:rPr>
        <w:t>O</w:t>
      </w:r>
      <w:r w:rsidR="0076661D">
        <w:t>NE</w:t>
      </w:r>
      <w:r w:rsidR="0076661D">
        <w:rPr>
          <w:spacing w:val="1"/>
        </w:rPr>
        <w:t>S</w:t>
      </w:r>
      <w:r w:rsidR="0076661D">
        <w:t>ENOJ ODLU</w:t>
      </w:r>
      <w:r w:rsidR="0076661D">
        <w:rPr>
          <w:spacing w:val="-1"/>
        </w:rPr>
        <w:t>C</w:t>
      </w:r>
      <w:r w:rsidR="0076661D">
        <w:t>I</w:t>
      </w:r>
      <w:r w:rsidR="0076661D">
        <w:rPr>
          <w:spacing w:val="2"/>
        </w:rPr>
        <w:t xml:space="preserve"> </w:t>
      </w:r>
      <w:r w:rsidR="0076661D">
        <w:t>I</w:t>
      </w:r>
      <w:r w:rsidR="0076661D">
        <w:rPr>
          <w:spacing w:val="-2"/>
        </w:rPr>
        <w:t xml:space="preserve"> </w:t>
      </w:r>
      <w:r w:rsidR="0076661D">
        <w:rPr>
          <w:spacing w:val="-3"/>
        </w:rPr>
        <w:t>P</w:t>
      </w:r>
      <w:r w:rsidR="0076661D">
        <w:rPr>
          <w:spacing w:val="2"/>
        </w:rPr>
        <w:t>R</w:t>
      </w:r>
      <w:r w:rsidR="0076661D">
        <w:t>A</w:t>
      </w:r>
      <w:r w:rsidR="0076661D">
        <w:rPr>
          <w:spacing w:val="-1"/>
        </w:rPr>
        <w:t>V</w:t>
      </w:r>
      <w:r w:rsidR="0076661D">
        <w:t>O</w:t>
      </w:r>
      <w:r w:rsidR="0076661D">
        <w:rPr>
          <w:spacing w:val="3"/>
        </w:rPr>
        <w:t xml:space="preserve"> </w:t>
      </w:r>
      <w:r w:rsidR="0076661D">
        <w:rPr>
          <w:spacing w:val="-3"/>
        </w:rPr>
        <w:t>P</w:t>
      </w:r>
      <w:r w:rsidR="0076661D">
        <w:t>R</w:t>
      </w:r>
      <w:r w:rsidR="0076661D">
        <w:rPr>
          <w:spacing w:val="2"/>
        </w:rPr>
        <w:t>I</w:t>
      </w:r>
      <w:r w:rsidR="0076661D">
        <w:rPr>
          <w:spacing w:val="-2"/>
        </w:rPr>
        <w:t>G</w:t>
      </w:r>
      <w:r w:rsidR="0076661D">
        <w:t>OVORA</w:t>
      </w:r>
      <w:bookmarkEnd w:id="17"/>
    </w:p>
    <w:p w:rsidR="00E376E7" w:rsidRDefault="00E376E7">
      <w:pPr>
        <w:spacing w:line="200" w:lineRule="exact"/>
      </w:pPr>
    </w:p>
    <w:p w:rsidR="00E376E7" w:rsidRPr="00FC034D" w:rsidRDefault="0076661D" w:rsidP="00EE5FF4">
      <w:pPr>
        <w:rPr>
          <w:szCs w:val="24"/>
        </w:rPr>
      </w:pPr>
      <w:r>
        <w:rPr>
          <w:spacing w:val="1"/>
          <w:szCs w:val="24"/>
        </w:rPr>
        <w:t>S</w:t>
      </w:r>
      <w:r>
        <w:rPr>
          <w:szCs w:val="24"/>
        </w:rPr>
        <w:t>vi</w:t>
      </w:r>
      <w:r>
        <w:rPr>
          <w:spacing w:val="7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su</w:t>
      </w:r>
      <w:r>
        <w:rPr>
          <w:spacing w:val="7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i</w:t>
      </w:r>
      <w:r>
        <w:rPr>
          <w:szCs w:val="24"/>
        </w:rPr>
        <w:t>jave</w:t>
      </w:r>
      <w:r>
        <w:rPr>
          <w:spacing w:val="6"/>
          <w:szCs w:val="24"/>
        </w:rPr>
        <w:t xml:space="preserve"> </w:t>
      </w:r>
      <w:r>
        <w:rPr>
          <w:szCs w:val="24"/>
        </w:rPr>
        <w:t>ušle</w:t>
      </w:r>
      <w:r>
        <w:rPr>
          <w:spacing w:val="7"/>
          <w:szCs w:val="24"/>
        </w:rPr>
        <w:t xml:space="preserve"> </w:t>
      </w:r>
      <w:r>
        <w:rPr>
          <w:szCs w:val="24"/>
        </w:rPr>
        <w:t>u</w:t>
      </w:r>
      <w:r>
        <w:rPr>
          <w:spacing w:val="7"/>
          <w:szCs w:val="24"/>
        </w:rPr>
        <w:t xml:space="preserve"> </w:t>
      </w:r>
      <w:r>
        <w:rPr>
          <w:szCs w:val="24"/>
        </w:rPr>
        <w:t>postup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7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7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šteni</w:t>
      </w:r>
      <w:r>
        <w:rPr>
          <w:spacing w:val="7"/>
          <w:szCs w:val="24"/>
        </w:rPr>
        <w:t xml:space="preserve"> </w:t>
      </w:r>
      <w:r w:rsidR="00EE5FF4">
        <w:rPr>
          <w:spacing w:val="7"/>
          <w:szCs w:val="24"/>
        </w:rPr>
        <w:t xml:space="preserve">na skupštini </w:t>
      </w:r>
      <w:r w:rsidR="008779AE">
        <w:rPr>
          <w:spacing w:val="7"/>
          <w:szCs w:val="24"/>
        </w:rPr>
        <w:t>ZSGG</w:t>
      </w:r>
      <w:r w:rsidR="00EE5FF4">
        <w:rPr>
          <w:spacing w:val="7"/>
          <w:szCs w:val="24"/>
        </w:rPr>
        <w:t xml:space="preserve">-a 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don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noj</w:t>
      </w:r>
      <w:r>
        <w:rPr>
          <w:spacing w:val="7"/>
          <w:szCs w:val="24"/>
        </w:rPr>
        <w:t xml:space="preserve"> </w:t>
      </w:r>
      <w:r>
        <w:rPr>
          <w:szCs w:val="24"/>
        </w:rPr>
        <w:t>odluci</w:t>
      </w:r>
      <w:r w:rsidR="00EE5FF4">
        <w:rPr>
          <w:szCs w:val="24"/>
        </w:rPr>
        <w:t xml:space="preserve"> </w:t>
      </w:r>
      <w:r>
        <w:rPr>
          <w:szCs w:val="24"/>
        </w:rPr>
        <w:t>o dodjeli finan</w:t>
      </w:r>
      <w:r>
        <w:rPr>
          <w:spacing w:val="-2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js</w:t>
      </w:r>
      <w:r>
        <w:rPr>
          <w:szCs w:val="24"/>
        </w:rPr>
        <w:t>kih sr</w:t>
      </w:r>
      <w:r>
        <w:rPr>
          <w:spacing w:val="1"/>
          <w:szCs w:val="24"/>
        </w:rPr>
        <w:t>e</w:t>
      </w:r>
      <w:r>
        <w:rPr>
          <w:szCs w:val="24"/>
        </w:rPr>
        <w:t>dstava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>i</w:t>
      </w:r>
      <w:r>
        <w:rPr>
          <w:szCs w:val="24"/>
        </w:rPr>
        <w:t>ma u sk</w:t>
      </w:r>
      <w:r>
        <w:rPr>
          <w:spacing w:val="2"/>
          <w:szCs w:val="24"/>
        </w:rPr>
        <w:t>l</w:t>
      </w:r>
      <w:r>
        <w:rPr>
          <w:szCs w:val="24"/>
        </w:rPr>
        <w:t>opu</w:t>
      </w:r>
      <w:r>
        <w:rPr>
          <w:spacing w:val="1"/>
          <w:szCs w:val="24"/>
        </w:rPr>
        <w:t xml:space="preserve"> </w:t>
      </w:r>
      <w:r w:rsidR="005C277A">
        <w:rPr>
          <w:szCs w:val="24"/>
        </w:rPr>
        <w:t>Poziva</w:t>
      </w:r>
      <w:r>
        <w:rPr>
          <w:szCs w:val="24"/>
        </w:rPr>
        <w:t>.</w:t>
      </w:r>
    </w:p>
    <w:p w:rsidR="00E376E7" w:rsidRDefault="0076661D">
      <w:pPr>
        <w:spacing w:before="28"/>
        <w:ind w:left="213"/>
        <w:rPr>
          <w:rFonts w:ascii="Calibri" w:eastAsia="Calibri" w:hAnsi="Calibri" w:cs="Calibri"/>
          <w:sz w:val="16"/>
          <w:szCs w:val="16"/>
        </w:rPr>
        <w:sectPr w:rsidR="00E376E7">
          <w:type w:val="continuous"/>
          <w:pgSz w:w="11920" w:h="16840"/>
          <w:pgMar w:top="56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</w:p>
    <w:p w:rsidR="00E376E7" w:rsidRDefault="0076661D">
      <w:pPr>
        <w:ind w:left="113" w:right="71" w:firstLine="720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rijaviteljima koj</w:t>
      </w:r>
      <w:r>
        <w:rPr>
          <w:spacing w:val="1"/>
          <w:szCs w:val="24"/>
        </w:rPr>
        <w:t>i</w:t>
      </w:r>
      <w:r>
        <w:rPr>
          <w:szCs w:val="24"/>
        </w:rPr>
        <w:t>ma n</w:t>
      </w:r>
      <w:r>
        <w:rPr>
          <w:spacing w:val="-2"/>
          <w:szCs w:val="24"/>
        </w:rPr>
        <w:t>i</w:t>
      </w:r>
      <w:r>
        <w:rPr>
          <w:szCs w:val="24"/>
        </w:rPr>
        <w:t>su</w:t>
      </w:r>
      <w:r>
        <w:rPr>
          <w:spacing w:val="1"/>
          <w:szCs w:val="24"/>
        </w:rPr>
        <w:t xml:space="preserve"> </w:t>
      </w:r>
      <w:r>
        <w:rPr>
          <w:szCs w:val="24"/>
        </w:rPr>
        <w:t>odob</w:t>
      </w:r>
      <w:r>
        <w:rPr>
          <w:spacing w:val="-1"/>
          <w:szCs w:val="24"/>
        </w:rPr>
        <w:t>re</w:t>
      </w:r>
      <w:r>
        <w:rPr>
          <w:szCs w:val="24"/>
        </w:rPr>
        <w:t>na fi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i</w:t>
      </w:r>
      <w:r>
        <w:rPr>
          <w:szCs w:val="24"/>
        </w:rPr>
        <w:t>jska</w:t>
      </w:r>
      <w:r>
        <w:rPr>
          <w:spacing w:val="3"/>
          <w:szCs w:val="24"/>
        </w:rPr>
        <w:t xml:space="preserve"> </w:t>
      </w:r>
      <w:r>
        <w:rPr>
          <w:szCs w:val="24"/>
        </w:rPr>
        <w:t>sr</w:t>
      </w:r>
      <w:r>
        <w:rPr>
          <w:spacing w:val="-1"/>
          <w:szCs w:val="24"/>
        </w:rPr>
        <w:t>e</w:t>
      </w:r>
      <w:r>
        <w:rPr>
          <w:szCs w:val="24"/>
        </w:rPr>
        <w:t>dstva</w:t>
      </w:r>
      <w:r>
        <w:rPr>
          <w:spacing w:val="1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 s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nj</w:t>
      </w:r>
      <w:r>
        <w:rPr>
          <w:spacing w:val="1"/>
          <w:szCs w:val="24"/>
        </w:rPr>
        <w:t>i</w:t>
      </w:r>
      <w:r>
        <w:rPr>
          <w:szCs w:val="24"/>
        </w:rPr>
        <w:t>hov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ht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v, omo</w:t>
      </w:r>
      <w:r>
        <w:rPr>
          <w:spacing w:val="-2"/>
          <w:szCs w:val="24"/>
        </w:rPr>
        <w:t>g</w:t>
      </w:r>
      <w:r>
        <w:rPr>
          <w:szCs w:val="24"/>
        </w:rPr>
        <w:t>u</w:t>
      </w:r>
      <w:r>
        <w:rPr>
          <w:spacing w:val="-1"/>
          <w:szCs w:val="24"/>
        </w:rPr>
        <w:t>ć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i </w:t>
      </w:r>
      <w:r>
        <w:rPr>
          <w:spacing w:val="4"/>
          <w:szCs w:val="24"/>
        </w:rPr>
        <w:t xml:space="preserve"> 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 xml:space="preserve">vid </w:t>
      </w:r>
      <w:r>
        <w:rPr>
          <w:b/>
          <w:spacing w:val="4"/>
          <w:szCs w:val="24"/>
        </w:rPr>
        <w:t xml:space="preserve"> </w:t>
      </w:r>
      <w:r>
        <w:rPr>
          <w:b/>
          <w:szCs w:val="24"/>
        </w:rPr>
        <w:t>u</w:t>
      </w:r>
      <w:r w:rsidR="00DA4C3E">
        <w:rPr>
          <w:b/>
          <w:szCs w:val="24"/>
        </w:rPr>
        <w:t xml:space="preserve"> </w:t>
      </w:r>
      <w:r w:rsidR="00FC4160">
        <w:rPr>
          <w:b/>
          <w:spacing w:val="-1"/>
          <w:szCs w:val="24"/>
        </w:rPr>
        <w:t>bodovanje</w:t>
      </w:r>
      <w:r w:rsidR="00FC4160">
        <w:rPr>
          <w:b/>
          <w:szCs w:val="24"/>
        </w:rPr>
        <w:t xml:space="preserve"> </w:t>
      </w:r>
      <w:r>
        <w:rPr>
          <w:szCs w:val="24"/>
        </w:rPr>
        <w:t>nj</w:t>
      </w:r>
      <w:r>
        <w:rPr>
          <w:spacing w:val="1"/>
          <w:szCs w:val="24"/>
        </w:rPr>
        <w:t>i</w:t>
      </w:r>
      <w:r>
        <w:rPr>
          <w:szCs w:val="24"/>
        </w:rPr>
        <w:t>hovog 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te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ujedno 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ra</w:t>
      </w:r>
      <w:r>
        <w:rPr>
          <w:szCs w:val="24"/>
        </w:rPr>
        <w:t xml:space="preserve">vo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5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 xml:space="preserve">igovor </w:t>
      </w:r>
      <w:r>
        <w:rPr>
          <w:b/>
          <w:spacing w:val="2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a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jni</w:t>
      </w:r>
      <w:r>
        <w:rPr>
          <w:spacing w:val="10"/>
          <w:szCs w:val="24"/>
        </w:rPr>
        <w:t xml:space="preserve"> </w:t>
      </w:r>
      <w:r>
        <w:rPr>
          <w:szCs w:val="24"/>
        </w:rPr>
        <w:t>postup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9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zCs w:val="24"/>
        </w:rPr>
        <w:t>e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ntualno</w:t>
      </w:r>
      <w:r>
        <w:rPr>
          <w:spacing w:val="9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nje</w:t>
      </w:r>
      <w:r>
        <w:rPr>
          <w:spacing w:val="1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7"/>
          <w:szCs w:val="24"/>
        </w:rPr>
        <w:t xml:space="preserve"> </w:t>
      </w:r>
      <w:r>
        <w:rPr>
          <w:spacing w:val="2"/>
          <w:szCs w:val="24"/>
        </w:rPr>
        <w:t>k</w:t>
      </w:r>
      <w:r>
        <w:rPr>
          <w:szCs w:val="24"/>
        </w:rPr>
        <w:t>rite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sa</w:t>
      </w:r>
      <w:r>
        <w:rPr>
          <w:spacing w:val="11"/>
          <w:szCs w:val="24"/>
        </w:rPr>
        <w:t xml:space="preserve"> </w:t>
      </w:r>
      <w:r>
        <w:rPr>
          <w:szCs w:val="24"/>
        </w:rPr>
        <w:t>0</w:t>
      </w:r>
      <w:r>
        <w:rPr>
          <w:spacing w:val="9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2"/>
          <w:szCs w:val="24"/>
        </w:rPr>
        <w:t xml:space="preserve"> </w:t>
      </w:r>
      <w:r>
        <w:rPr>
          <w:spacing w:val="2"/>
          <w:szCs w:val="24"/>
        </w:rPr>
        <w:t>u</w:t>
      </w:r>
      <w:r>
        <w:rPr>
          <w:szCs w:val="24"/>
        </w:rPr>
        <w:t>kol</w:t>
      </w:r>
      <w:r>
        <w:rPr>
          <w:spacing w:val="1"/>
          <w:szCs w:val="24"/>
        </w:rPr>
        <w:t>i</w:t>
      </w:r>
      <w:r>
        <w:rPr>
          <w:szCs w:val="24"/>
        </w:rPr>
        <w:t>ko</w:t>
      </w:r>
      <w:r>
        <w:rPr>
          <w:spacing w:val="9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smatra</w:t>
      </w:r>
      <w:r>
        <w:rPr>
          <w:spacing w:val="10"/>
          <w:szCs w:val="24"/>
        </w:rPr>
        <w:t xml:space="preserve"> </w:t>
      </w:r>
      <w:r>
        <w:rPr>
          <w:szCs w:val="24"/>
        </w:rPr>
        <w:t>da je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2"/>
          <w:szCs w:val="24"/>
        </w:rPr>
        <w:t>n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3"/>
          <w:szCs w:val="24"/>
        </w:rPr>
        <w:t>g</w:t>
      </w:r>
      <w:r>
        <w:rPr>
          <w:szCs w:val="24"/>
        </w:rPr>
        <w:t>umen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zCs w:val="24"/>
        </w:rPr>
        <w:t>ug</w:t>
      </w:r>
      <w:r>
        <w:rPr>
          <w:spacing w:val="-1"/>
          <w:szCs w:val="24"/>
        </w:rPr>
        <w:t>ač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nje,</w:t>
      </w:r>
      <w:r>
        <w:rPr>
          <w:spacing w:val="5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roku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osam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sti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"/>
          <w:szCs w:val="24"/>
        </w:rPr>
        <w:t xml:space="preserve"> P</w:t>
      </w:r>
      <w:r>
        <w:rPr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>iva.</w:t>
      </w: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Odluku po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ovoru</w:t>
      </w:r>
      <w:r>
        <w:rPr>
          <w:spacing w:val="-1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>n</w:t>
      </w:r>
      <w:r>
        <w:rPr>
          <w:szCs w:val="24"/>
        </w:rPr>
        <w:t xml:space="preserve">osi </w:t>
      </w:r>
      <w:r w:rsidR="00FC034D">
        <w:rPr>
          <w:szCs w:val="24"/>
        </w:rPr>
        <w:t xml:space="preserve">predsjednik </w:t>
      </w:r>
      <w:r w:rsidR="008779AE">
        <w:rPr>
          <w:szCs w:val="24"/>
        </w:rPr>
        <w:t>Zajednice sportova grada Gospića</w:t>
      </w:r>
      <w:r>
        <w:rPr>
          <w:szCs w:val="24"/>
        </w:rPr>
        <w:t>.</w:t>
      </w:r>
    </w:p>
    <w:p w:rsidR="00E376E7" w:rsidRDefault="0076661D">
      <w:pPr>
        <w:ind w:left="833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>ovor</w:t>
      </w:r>
      <w:r>
        <w:rPr>
          <w:spacing w:val="28"/>
          <w:szCs w:val="24"/>
        </w:rPr>
        <w:t xml:space="preserve"> </w:t>
      </w:r>
      <w:r>
        <w:rPr>
          <w:szCs w:val="24"/>
        </w:rPr>
        <w:t>se</w:t>
      </w:r>
      <w:r>
        <w:rPr>
          <w:spacing w:val="28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28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</w:t>
      </w:r>
      <w:r>
        <w:rPr>
          <w:spacing w:val="28"/>
          <w:szCs w:val="24"/>
        </w:rPr>
        <w:t xml:space="preserve"> </w:t>
      </w:r>
      <w:r>
        <w:rPr>
          <w:szCs w:val="24"/>
        </w:rPr>
        <w:t>podni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ti</w:t>
      </w:r>
      <w:r>
        <w:rPr>
          <w:spacing w:val="29"/>
          <w:szCs w:val="24"/>
        </w:rPr>
        <w:t xml:space="preserve"> </w:t>
      </w:r>
      <w:r>
        <w:rPr>
          <w:szCs w:val="24"/>
        </w:rPr>
        <w:t>na</w:t>
      </w:r>
      <w:r>
        <w:rPr>
          <w:spacing w:val="28"/>
          <w:szCs w:val="24"/>
        </w:rPr>
        <w:t xml:space="preserve"> </w:t>
      </w:r>
      <w:r>
        <w:rPr>
          <w:szCs w:val="24"/>
        </w:rPr>
        <w:t>odluku</w:t>
      </w:r>
      <w:r>
        <w:rPr>
          <w:spacing w:val="29"/>
          <w:szCs w:val="24"/>
        </w:rPr>
        <w:t xml:space="preserve"> </w:t>
      </w:r>
      <w:r>
        <w:rPr>
          <w:szCs w:val="24"/>
        </w:rPr>
        <w:t>o</w:t>
      </w:r>
      <w:r>
        <w:rPr>
          <w:spacing w:val="29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odob</w:t>
      </w:r>
      <w:r>
        <w:rPr>
          <w:spacing w:val="-1"/>
          <w:szCs w:val="24"/>
        </w:rPr>
        <w:t>ra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nju</w:t>
      </w:r>
      <w:r>
        <w:rPr>
          <w:spacing w:val="29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dstava</w:t>
      </w:r>
      <w:r>
        <w:rPr>
          <w:spacing w:val="27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29"/>
          <w:szCs w:val="24"/>
        </w:rPr>
        <w:t xml:space="preserve"> </w:t>
      </w:r>
      <w:r>
        <w:rPr>
          <w:szCs w:val="24"/>
        </w:rPr>
        <w:t>vis</w:t>
      </w:r>
      <w:r>
        <w:rPr>
          <w:spacing w:val="1"/>
          <w:szCs w:val="24"/>
        </w:rPr>
        <w:t>i</w:t>
      </w:r>
      <w:r>
        <w:rPr>
          <w:szCs w:val="24"/>
        </w:rPr>
        <w:t>ni</w:t>
      </w:r>
      <w:r>
        <w:rPr>
          <w:spacing w:val="29"/>
          <w:szCs w:val="24"/>
        </w:rPr>
        <w:t xml:space="preserve"> </w:t>
      </w:r>
      <w:r>
        <w:rPr>
          <w:szCs w:val="24"/>
        </w:rPr>
        <w:t>dodi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sr</w:t>
      </w:r>
      <w:r>
        <w:rPr>
          <w:spacing w:val="-2"/>
          <w:szCs w:val="24"/>
        </w:rPr>
        <w:t>e</w:t>
      </w:r>
      <w:r>
        <w:rPr>
          <w:szCs w:val="24"/>
        </w:rPr>
        <w:t>dstav</w:t>
      </w:r>
      <w:r>
        <w:rPr>
          <w:spacing w:val="-1"/>
          <w:szCs w:val="24"/>
        </w:rPr>
        <w:t>a.</w:t>
      </w:r>
    </w:p>
    <w:p w:rsidR="00597CC0" w:rsidRDefault="00597CC0" w:rsidP="00FC034D">
      <w:pPr>
        <w:pStyle w:val="Subtitle"/>
        <w:jc w:val="left"/>
      </w:pPr>
    </w:p>
    <w:p w:rsidR="00E376E7" w:rsidRPr="00FC034D" w:rsidRDefault="00A10CA8" w:rsidP="00FC034D">
      <w:pPr>
        <w:pStyle w:val="Subtitle"/>
      </w:pPr>
      <w:bookmarkStart w:id="18" w:name="_Toc441061933"/>
      <w:r>
        <w:t>4.4</w:t>
      </w:r>
      <w:r w:rsidR="0076661D">
        <w:t>. U</w:t>
      </w:r>
      <w:r w:rsidR="0076661D">
        <w:rPr>
          <w:spacing w:val="-2"/>
        </w:rPr>
        <w:t>G</w:t>
      </w:r>
      <w:r w:rsidR="0076661D">
        <w:t>OVA</w:t>
      </w:r>
      <w:r w:rsidR="0076661D">
        <w:rPr>
          <w:spacing w:val="1"/>
        </w:rPr>
        <w:t>R</w:t>
      </w:r>
      <w:r w:rsidR="0076661D">
        <w:t>A</w:t>
      </w:r>
      <w:r w:rsidR="0076661D">
        <w:rPr>
          <w:spacing w:val="-1"/>
        </w:rPr>
        <w:t>N</w:t>
      </w:r>
      <w:r w:rsidR="0076661D">
        <w:t>JE</w:t>
      </w:r>
      <w:bookmarkEnd w:id="18"/>
    </w:p>
    <w:p w:rsidR="00E376E7" w:rsidRDefault="00E376E7">
      <w:pPr>
        <w:spacing w:line="200" w:lineRule="exact"/>
      </w:pPr>
    </w:p>
    <w:p w:rsidR="00E376E7" w:rsidRDefault="0076661D">
      <w:pPr>
        <w:ind w:left="113" w:right="74" w:firstLine="72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</w:t>
      </w:r>
      <w:r>
        <w:rPr>
          <w:spacing w:val="1"/>
          <w:szCs w:val="24"/>
        </w:rPr>
        <w:t xml:space="preserve"> </w:t>
      </w:r>
      <w:r>
        <w:rPr>
          <w:szCs w:val="24"/>
        </w:rPr>
        <w:t>što</w:t>
      </w:r>
      <w:r>
        <w:rPr>
          <w:spacing w:val="2"/>
          <w:szCs w:val="24"/>
        </w:rPr>
        <w:t xml:space="preserve"> </w:t>
      </w:r>
      <w:r w:rsidR="00EE5FF4">
        <w:rPr>
          <w:spacing w:val="2"/>
          <w:szCs w:val="24"/>
        </w:rPr>
        <w:t xml:space="preserve">Skupština </w:t>
      </w:r>
      <w:r w:rsidR="007F328B">
        <w:rPr>
          <w:szCs w:val="24"/>
          <w:lang w:val="hr-HR"/>
        </w:rPr>
        <w:t>Zajednice sportova grada Gospića</w:t>
      </w:r>
      <w:r>
        <w:rPr>
          <w:szCs w:val="24"/>
        </w:rPr>
        <w:t xml:space="preserve"> don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s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Odluku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ukupnim</w:t>
      </w:r>
      <w:r>
        <w:rPr>
          <w:spacing w:val="2"/>
          <w:szCs w:val="24"/>
        </w:rPr>
        <w:t xml:space="preserve"> </w:t>
      </w:r>
      <w:r>
        <w:rPr>
          <w:szCs w:val="24"/>
        </w:rPr>
        <w:t>odo</w:t>
      </w:r>
      <w:r>
        <w:rPr>
          <w:spacing w:val="2"/>
          <w:szCs w:val="24"/>
        </w:rPr>
        <w:t>b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nim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nosima</w:t>
      </w:r>
      <w:r>
        <w:rPr>
          <w:spacing w:val="1"/>
          <w:szCs w:val="24"/>
        </w:rPr>
        <w:t xml:space="preserve"> z</w:t>
      </w:r>
      <w:r>
        <w:rPr>
          <w:szCs w:val="24"/>
        </w:rPr>
        <w:t>a 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3"/>
          <w:szCs w:val="24"/>
        </w:rPr>
        <w:t>j</w:t>
      </w:r>
      <w:r>
        <w:rPr>
          <w:szCs w:val="24"/>
        </w:rPr>
        <w:t>e 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ra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usl</w:t>
      </w:r>
      <w:r>
        <w:rPr>
          <w:spacing w:val="1"/>
          <w:szCs w:val="24"/>
        </w:rPr>
        <w:t>i</w:t>
      </w:r>
      <w:r>
        <w:rPr>
          <w:szCs w:val="24"/>
        </w:rPr>
        <w:t>jedit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nje 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ovo</w:t>
      </w:r>
      <w:r>
        <w:rPr>
          <w:spacing w:val="1"/>
          <w:szCs w:val="24"/>
        </w:rPr>
        <w:t>r</w:t>
      </w:r>
      <w:r>
        <w:rPr>
          <w:szCs w:val="24"/>
        </w:rPr>
        <w:t>a sa s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pojedinom</w:t>
      </w:r>
      <w:r>
        <w:rPr>
          <w:spacing w:val="1"/>
          <w:szCs w:val="24"/>
        </w:rPr>
        <w:t xml:space="preserve"> </w:t>
      </w:r>
      <w:r>
        <w:rPr>
          <w:szCs w:val="24"/>
        </w:rPr>
        <w:t>udru</w:t>
      </w:r>
      <w:r>
        <w:rPr>
          <w:spacing w:val="-3"/>
          <w:szCs w:val="24"/>
        </w:rPr>
        <w:t>g</w:t>
      </w:r>
      <w:r>
        <w:rPr>
          <w:szCs w:val="24"/>
        </w:rPr>
        <w:t xml:space="preserve">om. </w:t>
      </w:r>
    </w:p>
    <w:p w:rsidR="00E376E7" w:rsidRDefault="00E376E7">
      <w:pPr>
        <w:spacing w:before="13" w:line="220" w:lineRule="exact"/>
        <w:rPr>
          <w:sz w:val="22"/>
          <w:szCs w:val="22"/>
        </w:rPr>
      </w:pPr>
    </w:p>
    <w:p w:rsidR="00E376E7" w:rsidRPr="00FC034D" w:rsidRDefault="00A10CA8" w:rsidP="00FC034D">
      <w:pPr>
        <w:pStyle w:val="Subtitle"/>
      </w:pPr>
      <w:bookmarkStart w:id="19" w:name="_Toc441061934"/>
      <w:r>
        <w:t>4.5</w:t>
      </w:r>
      <w:r w:rsidR="0076661D">
        <w:t>. O</w:t>
      </w:r>
      <w:r w:rsidR="0076661D">
        <w:rPr>
          <w:spacing w:val="1"/>
        </w:rPr>
        <w:t>B</w:t>
      </w:r>
      <w:r w:rsidR="0076661D">
        <w:t>JA</w:t>
      </w:r>
      <w:r w:rsidR="0076661D">
        <w:rPr>
          <w:spacing w:val="-1"/>
        </w:rPr>
        <w:t>V</w:t>
      </w:r>
      <w:r w:rsidR="0076661D">
        <w:t>A RE</w:t>
      </w:r>
      <w:r w:rsidR="0076661D">
        <w:rPr>
          <w:spacing w:val="-1"/>
        </w:rPr>
        <w:t>Z</w:t>
      </w:r>
      <w:r w:rsidR="0076661D">
        <w:t>UL</w:t>
      </w:r>
      <w:r w:rsidR="0076661D">
        <w:rPr>
          <w:spacing w:val="1"/>
        </w:rPr>
        <w:t>T</w:t>
      </w:r>
      <w:r w:rsidR="0076661D">
        <w:t>ATA</w:t>
      </w:r>
      <w:bookmarkEnd w:id="19"/>
    </w:p>
    <w:p w:rsidR="00E376E7" w:rsidRDefault="00E376E7">
      <w:pPr>
        <w:spacing w:line="200" w:lineRule="exact"/>
      </w:pP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48"/>
          <w:szCs w:val="24"/>
        </w:rPr>
        <w:t xml:space="preserve"> </w:t>
      </w:r>
      <w:r w:rsidR="009C58E9">
        <w:rPr>
          <w:szCs w:val="24"/>
        </w:rPr>
        <w:t>Poziva</w:t>
      </w:r>
      <w:r>
        <w:rPr>
          <w:spacing w:val="47"/>
          <w:szCs w:val="24"/>
        </w:rPr>
        <w:t xml:space="preserve"> </w:t>
      </w:r>
      <w:r>
        <w:rPr>
          <w:szCs w:val="24"/>
        </w:rPr>
        <w:t>objav</w:t>
      </w:r>
      <w:r>
        <w:rPr>
          <w:spacing w:val="2"/>
          <w:szCs w:val="24"/>
        </w:rPr>
        <w:t>i</w:t>
      </w:r>
      <w:r>
        <w:rPr>
          <w:szCs w:val="24"/>
        </w:rPr>
        <w:t>t</w:t>
      </w:r>
      <w:r>
        <w:rPr>
          <w:spacing w:val="48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47"/>
          <w:szCs w:val="24"/>
        </w:rPr>
        <w:t xml:space="preserve"> </w:t>
      </w:r>
      <w:r>
        <w:rPr>
          <w:szCs w:val="24"/>
        </w:rPr>
        <w:t>se</w:t>
      </w:r>
      <w:r>
        <w:rPr>
          <w:spacing w:val="47"/>
          <w:szCs w:val="24"/>
        </w:rPr>
        <w:t xml:space="preserve"> </w:t>
      </w:r>
      <w:r>
        <w:rPr>
          <w:szCs w:val="24"/>
        </w:rPr>
        <w:t>na</w:t>
      </w:r>
      <w:r>
        <w:rPr>
          <w:spacing w:val="47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tskoj</w:t>
      </w:r>
      <w:r>
        <w:rPr>
          <w:spacing w:val="49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nici</w:t>
      </w:r>
      <w:r>
        <w:rPr>
          <w:spacing w:val="48"/>
          <w:szCs w:val="24"/>
        </w:rPr>
        <w:t xml:space="preserve"> 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da</w:t>
      </w:r>
      <w:r>
        <w:rPr>
          <w:spacing w:val="47"/>
          <w:szCs w:val="24"/>
        </w:rPr>
        <w:t xml:space="preserve"> </w:t>
      </w:r>
      <w:r w:rsidR="009C58E9">
        <w:rPr>
          <w:szCs w:val="24"/>
        </w:rPr>
        <w:t>Gospića</w:t>
      </w:r>
      <w:r>
        <w:rPr>
          <w:szCs w:val="24"/>
        </w:rPr>
        <w:t xml:space="preserve">  </w:t>
      </w:r>
      <w:r w:rsidRPr="009C58E9">
        <w:rPr>
          <w:szCs w:val="24"/>
        </w:rPr>
        <w:t>w</w:t>
      </w:r>
      <w:r w:rsidRPr="009C58E9">
        <w:rPr>
          <w:spacing w:val="-1"/>
          <w:szCs w:val="24"/>
        </w:rPr>
        <w:t>w</w:t>
      </w:r>
      <w:r w:rsidRPr="009C58E9">
        <w:rPr>
          <w:szCs w:val="24"/>
        </w:rPr>
        <w:t>w.</w:t>
      </w:r>
      <w:r w:rsidR="009C58E9" w:rsidRPr="009C58E9">
        <w:rPr>
          <w:szCs w:val="24"/>
        </w:rPr>
        <w:t>gospic</w:t>
      </w:r>
      <w:r w:rsidRPr="009C58E9">
        <w:rPr>
          <w:szCs w:val="24"/>
        </w:rPr>
        <w:t>.hr</w:t>
      </w:r>
      <w:r>
        <w:rPr>
          <w:color w:val="000000"/>
          <w:szCs w:val="24"/>
        </w:rPr>
        <w:t>,</w:t>
      </w:r>
      <w:r>
        <w:rPr>
          <w:color w:val="000000"/>
          <w:spacing w:val="50"/>
          <w:szCs w:val="24"/>
        </w:rPr>
        <w:t xml:space="preserve"> </w:t>
      </w:r>
      <w:r>
        <w:rPr>
          <w:color w:val="000000"/>
          <w:szCs w:val="24"/>
        </w:rPr>
        <w:t>a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svaka</w:t>
      </w:r>
      <w:r>
        <w:rPr>
          <w:spacing w:val="-2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pis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3"/>
          <w:szCs w:val="24"/>
        </w:rPr>
        <w:t>i</w:t>
      </w:r>
      <w:r>
        <w:rPr>
          <w:szCs w:val="24"/>
        </w:rPr>
        <w:t>m pu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m b</w:t>
      </w:r>
      <w:r>
        <w:rPr>
          <w:spacing w:val="1"/>
          <w:szCs w:val="24"/>
        </w:rPr>
        <w:t>i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upo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ta s</w:t>
      </w:r>
      <w:r>
        <w:rPr>
          <w:spacing w:val="-3"/>
          <w:szCs w:val="24"/>
        </w:rPr>
        <w:t xml:space="preserve"> </w:t>
      </w:r>
      <w:r>
        <w:rPr>
          <w:szCs w:val="24"/>
        </w:rPr>
        <w:t>don</w:t>
      </w:r>
      <w:r>
        <w:rPr>
          <w:spacing w:val="-1"/>
          <w:szCs w:val="24"/>
        </w:rPr>
        <w:t>e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nom Odluko</w:t>
      </w:r>
      <w:r>
        <w:rPr>
          <w:spacing w:val="1"/>
          <w:szCs w:val="24"/>
        </w:rPr>
        <w:t>m</w:t>
      </w:r>
      <w:r>
        <w:rPr>
          <w:szCs w:val="24"/>
        </w:rPr>
        <w:t>.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Heading1"/>
      </w:pPr>
      <w:bookmarkStart w:id="20" w:name="_Toc441061936"/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V</w:t>
      </w:r>
      <w:r>
        <w:rPr>
          <w:spacing w:val="1"/>
        </w:rPr>
        <w:t>J</w:t>
      </w:r>
      <w:r>
        <w:t>EŠ</w:t>
      </w:r>
      <w:r>
        <w:rPr>
          <w:spacing w:val="-1"/>
        </w:rPr>
        <w:t>Ć</w:t>
      </w:r>
      <w:r>
        <w:rPr>
          <w:spacing w:val="1"/>
        </w:rPr>
        <w:t>I</w:t>
      </w:r>
      <w:r>
        <w:rPr>
          <w:spacing w:val="-37"/>
        </w:rPr>
        <w:t>V</w:t>
      </w:r>
      <w:r>
        <w:rPr>
          <w:spacing w:val="-1"/>
        </w:rPr>
        <w:t>AN</w:t>
      </w:r>
      <w:r>
        <w:rPr>
          <w:spacing w:val="1"/>
        </w:rPr>
        <w:t>J</w:t>
      </w:r>
      <w:r>
        <w:t xml:space="preserve">E O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>D</w:t>
      </w:r>
      <w:r>
        <w:t>BI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D</w:t>
      </w:r>
      <w:r>
        <w:t>OB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OT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E</w:t>
      </w:r>
      <w:bookmarkEnd w:id="20"/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>
      <w:pPr>
        <w:spacing w:before="29"/>
        <w:ind w:left="113" w:right="73" w:firstLine="720"/>
        <w:jc w:val="both"/>
        <w:rPr>
          <w:szCs w:val="24"/>
        </w:rPr>
      </w:pPr>
      <w:r>
        <w:rPr>
          <w:szCs w:val="24"/>
        </w:rPr>
        <w:t>Ud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 xml:space="preserve">a  kojoj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1"/>
          <w:szCs w:val="24"/>
        </w:rPr>
        <w:t xml:space="preserve"> </w:t>
      </w:r>
      <w:r>
        <w:rPr>
          <w:szCs w:val="24"/>
        </w:rPr>
        <w:t>odo</w:t>
      </w:r>
      <w:r>
        <w:rPr>
          <w:spacing w:val="2"/>
          <w:szCs w:val="24"/>
        </w:rPr>
        <w:t>b</w:t>
      </w:r>
      <w:r>
        <w:rPr>
          <w:spacing w:val="1"/>
          <w:szCs w:val="24"/>
        </w:rPr>
        <w:t>r</w:t>
      </w:r>
      <w:r w:rsidR="009C58E9"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potpora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bit 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 ob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, </w:t>
      </w:r>
      <w:r>
        <w:rPr>
          <w:spacing w:val="1"/>
          <w:szCs w:val="24"/>
        </w:rPr>
        <w:t xml:space="preserve"> </w:t>
      </w:r>
      <w:r>
        <w:rPr>
          <w:szCs w:val="24"/>
        </w:rPr>
        <w:t>sukl</w:t>
      </w:r>
      <w:r>
        <w:rPr>
          <w:spacing w:val="-1"/>
          <w:szCs w:val="24"/>
        </w:rPr>
        <w:t>a</w:t>
      </w:r>
      <w:r>
        <w:rPr>
          <w:szCs w:val="24"/>
        </w:rPr>
        <w:t xml:space="preserve">dno 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nom u</w:t>
      </w:r>
      <w:r>
        <w:rPr>
          <w:spacing w:val="-2"/>
          <w:szCs w:val="24"/>
        </w:rPr>
        <w:t>g</w:t>
      </w:r>
      <w:r>
        <w:rPr>
          <w:szCs w:val="24"/>
        </w:rPr>
        <w:t>ovor</w:t>
      </w:r>
      <w:r>
        <w:rPr>
          <w:spacing w:val="-1"/>
          <w:szCs w:val="24"/>
        </w:rPr>
        <w:t>u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 w:rsidR="007F328B">
        <w:rPr>
          <w:szCs w:val="24"/>
          <w:lang w:val="hr-HR"/>
        </w:rPr>
        <w:t>Zajednici sportova grada Gospića</w:t>
      </w:r>
      <w:r>
        <w:rPr>
          <w:spacing w:val="4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1"/>
          <w:szCs w:val="24"/>
        </w:rPr>
        <w:t>i</w:t>
      </w:r>
      <w:r>
        <w:rPr>
          <w:szCs w:val="24"/>
        </w:rPr>
        <w:t>ti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g</w:t>
      </w:r>
      <w:r>
        <w:rPr>
          <w:szCs w:val="24"/>
        </w:rPr>
        <w:t>odišnje</w:t>
      </w:r>
      <w:r>
        <w:rPr>
          <w:spacing w:val="1"/>
          <w:szCs w:val="24"/>
        </w:rPr>
        <w:t xml:space="preserve"> </w:t>
      </w:r>
      <w:r>
        <w:rPr>
          <w:szCs w:val="24"/>
        </w:rPr>
        <w:t>opisno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vješ</w:t>
      </w:r>
      <w:r>
        <w:rPr>
          <w:spacing w:val="-1"/>
          <w:szCs w:val="24"/>
        </w:rPr>
        <w:t>ć</w:t>
      </w:r>
      <w:r>
        <w:rPr>
          <w:szCs w:val="24"/>
        </w:rPr>
        <w:t>e o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dbi</w:t>
      </w:r>
      <w:r w:rsidR="009C58E9">
        <w:rPr>
          <w:spacing w:val="2"/>
          <w:szCs w:val="24"/>
        </w:rPr>
        <w:t xml:space="preserve"> </w:t>
      </w:r>
      <w:r>
        <w:rPr>
          <w:szCs w:val="24"/>
        </w:rPr>
        <w:t xml:space="preserve">podrške 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 xml:space="preserve">jedno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 </w:t>
      </w:r>
      <w:r>
        <w:rPr>
          <w:spacing w:val="4"/>
          <w:szCs w:val="24"/>
        </w:rPr>
        <w:t xml:space="preserve"> </w:t>
      </w:r>
      <w:r>
        <w:rPr>
          <w:szCs w:val="24"/>
        </w:rPr>
        <w:t>popr</w:t>
      </w:r>
      <w:r>
        <w:rPr>
          <w:spacing w:val="-2"/>
          <w:szCs w:val="24"/>
        </w:rPr>
        <w:t>a</w:t>
      </w:r>
      <w:r>
        <w:rPr>
          <w:szCs w:val="24"/>
        </w:rPr>
        <w:t xml:space="preserve">tnom </w:t>
      </w:r>
      <w:r>
        <w:rPr>
          <w:spacing w:val="3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o</w:t>
      </w:r>
      <w:r>
        <w:rPr>
          <w:spacing w:val="2"/>
          <w:szCs w:val="24"/>
        </w:rPr>
        <w:t>m</w:t>
      </w:r>
      <w:r>
        <w:rPr>
          <w:szCs w:val="24"/>
        </w:rPr>
        <w:t xml:space="preserve">. 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rilikom  i</w:t>
      </w:r>
      <w:r>
        <w:rPr>
          <w:spacing w:val="2"/>
          <w:szCs w:val="24"/>
        </w:rPr>
        <w:t>z</w:t>
      </w:r>
      <w:r>
        <w:rPr>
          <w:spacing w:val="-2"/>
          <w:szCs w:val="24"/>
        </w:rPr>
        <w:t>v</w:t>
      </w:r>
      <w:r>
        <w:rPr>
          <w:szCs w:val="24"/>
        </w:rPr>
        <w:t>ješt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nja </w:t>
      </w:r>
      <w:r>
        <w:rPr>
          <w:spacing w:val="2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 xml:space="preserve">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je </w:t>
      </w:r>
      <w:r>
        <w:rPr>
          <w:spacing w:val="2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na p</w:t>
      </w:r>
      <w:r>
        <w:rPr>
          <w:spacing w:val="-1"/>
          <w:szCs w:val="24"/>
        </w:rPr>
        <w:t>r</w:t>
      </w:r>
      <w:r>
        <w:rPr>
          <w:szCs w:val="24"/>
        </w:rPr>
        <w:t>idr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dbi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l</w:t>
      </w:r>
      <w:r>
        <w:rPr>
          <w:szCs w:val="24"/>
        </w:rPr>
        <w:t>nika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3"/>
          <w:szCs w:val="24"/>
        </w:rPr>
        <w:t>g</w:t>
      </w:r>
      <w:r>
        <w:rPr>
          <w:szCs w:val="24"/>
        </w:rPr>
        <w:t>ovora.</w:t>
      </w:r>
      <w:r>
        <w:rPr>
          <w:spacing w:val="2"/>
          <w:szCs w:val="24"/>
        </w:rPr>
        <w:t xml:space="preserve"> </w:t>
      </w:r>
      <w:r>
        <w:rPr>
          <w:szCs w:val="24"/>
        </w:rPr>
        <w:t>Opisno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vješ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2"/>
          <w:szCs w:val="24"/>
        </w:rPr>
        <w:t xml:space="preserve"> 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 u p</w:t>
      </w:r>
      <w:r>
        <w:rPr>
          <w:spacing w:val="-1"/>
          <w:szCs w:val="24"/>
        </w:rPr>
        <w:t>a</w:t>
      </w:r>
      <w:r>
        <w:rPr>
          <w:szCs w:val="24"/>
        </w:rPr>
        <w:t>pirn</w:t>
      </w:r>
      <w:r>
        <w:rPr>
          <w:spacing w:val="-1"/>
          <w:szCs w:val="24"/>
        </w:rPr>
        <w:t>a</w:t>
      </w:r>
      <w:r>
        <w:rPr>
          <w:szCs w:val="24"/>
        </w:rPr>
        <w:t>tom</w:t>
      </w:r>
      <w:r>
        <w:rPr>
          <w:spacing w:val="3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zCs w:val="24"/>
        </w:rPr>
        <w:t>ku</w:t>
      </w:r>
      <w:r>
        <w:rPr>
          <w:spacing w:val="3"/>
          <w:szCs w:val="24"/>
        </w:rPr>
        <w:t xml:space="preserve"> </w:t>
      </w:r>
      <w:r>
        <w:rPr>
          <w:szCs w:val="24"/>
        </w:rPr>
        <w:t>te</w:t>
      </w:r>
      <w:r>
        <w:rPr>
          <w:spacing w:val="2"/>
          <w:szCs w:val="24"/>
        </w:rPr>
        <w:t xml:space="preserve"> </w:t>
      </w:r>
      <w:r>
        <w:rPr>
          <w:szCs w:val="24"/>
        </w:rPr>
        <w:t>je potr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potvrđuje</w:t>
      </w:r>
      <w:r>
        <w:rPr>
          <w:spacing w:val="2"/>
          <w:szCs w:val="24"/>
        </w:rPr>
        <w:t xml:space="preserve"> </w:t>
      </w:r>
      <w:r>
        <w:rPr>
          <w:szCs w:val="24"/>
        </w:rPr>
        <w:t>kont</w:t>
      </w:r>
      <w:r>
        <w:rPr>
          <w:spacing w:val="1"/>
          <w:szCs w:val="24"/>
        </w:rPr>
        <w:t>i</w:t>
      </w:r>
      <w:r>
        <w:rPr>
          <w:szCs w:val="24"/>
        </w:rPr>
        <w:t>nui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te n</w:t>
      </w:r>
      <w:r>
        <w:rPr>
          <w:spacing w:val="-1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nsko troš</w:t>
      </w:r>
      <w:r>
        <w:rPr>
          <w:spacing w:val="-1"/>
          <w:szCs w:val="24"/>
        </w:rPr>
        <w:t>e</w:t>
      </w:r>
      <w:r>
        <w:rPr>
          <w:szCs w:val="24"/>
        </w:rPr>
        <w:t>nje odo</w:t>
      </w:r>
      <w:r>
        <w:rPr>
          <w:spacing w:val="2"/>
          <w:szCs w:val="24"/>
        </w:rPr>
        <w:t>b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nih sr</w:t>
      </w:r>
      <w:r>
        <w:rPr>
          <w:spacing w:val="-1"/>
          <w:szCs w:val="24"/>
        </w:rPr>
        <w:t>e</w:t>
      </w:r>
      <w:r>
        <w:rPr>
          <w:szCs w:val="24"/>
        </w:rPr>
        <w:t>dsta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E376E7" w:rsidRDefault="00E376E7">
      <w:pPr>
        <w:spacing w:before="6" w:line="100" w:lineRule="exact"/>
        <w:rPr>
          <w:sz w:val="11"/>
          <w:szCs w:val="11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 w:rsidP="00FC034D">
      <w:pPr>
        <w:spacing w:before="28"/>
        <w:rPr>
          <w:rFonts w:ascii="Calibri" w:eastAsia="Calibri" w:hAnsi="Calibri" w:cs="Calibri"/>
          <w:sz w:val="16"/>
          <w:szCs w:val="16"/>
        </w:rPr>
      </w:pPr>
    </w:p>
    <w:sectPr w:rsidR="00E376E7" w:rsidSect="00E376E7">
      <w:type w:val="continuous"/>
      <w:pgSz w:w="11920" w:h="16840"/>
      <w:pgMar w:top="5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66" w:rsidRDefault="00591D66" w:rsidP="00991253">
      <w:r>
        <w:separator/>
      </w:r>
    </w:p>
  </w:endnote>
  <w:endnote w:type="continuationSeparator" w:id="0">
    <w:p w:rsidR="00591D66" w:rsidRDefault="00591D66" w:rsidP="009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66" w:rsidRDefault="00591D66" w:rsidP="00991253">
      <w:r>
        <w:separator/>
      </w:r>
    </w:p>
  </w:footnote>
  <w:footnote w:type="continuationSeparator" w:id="0">
    <w:p w:rsidR="00591D66" w:rsidRDefault="00591D66" w:rsidP="009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1749"/>
    <w:multiLevelType w:val="hybridMultilevel"/>
    <w:tmpl w:val="DE226B20"/>
    <w:lvl w:ilvl="0" w:tplc="041A000F">
      <w:start w:val="1"/>
      <w:numFmt w:val="decimal"/>
      <w:lvlText w:val="%1."/>
      <w:lvlJc w:val="left"/>
      <w:pPr>
        <w:ind w:left="1193" w:hanging="360"/>
      </w:p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35F06561"/>
    <w:multiLevelType w:val="hybridMultilevel"/>
    <w:tmpl w:val="43B86E44"/>
    <w:lvl w:ilvl="0" w:tplc="1C9E6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3882"/>
    <w:multiLevelType w:val="multilevel"/>
    <w:tmpl w:val="960A98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E7"/>
    <w:rsid w:val="00000878"/>
    <w:rsid w:val="0001240B"/>
    <w:rsid w:val="00046A36"/>
    <w:rsid w:val="00064FD4"/>
    <w:rsid w:val="0007733B"/>
    <w:rsid w:val="000861C0"/>
    <w:rsid w:val="0008689A"/>
    <w:rsid w:val="000B241B"/>
    <w:rsid w:val="000C43D7"/>
    <w:rsid w:val="000C7887"/>
    <w:rsid w:val="001017FA"/>
    <w:rsid w:val="0012333E"/>
    <w:rsid w:val="00137D6E"/>
    <w:rsid w:val="00173C84"/>
    <w:rsid w:val="001A7B09"/>
    <w:rsid w:val="001B7C7E"/>
    <w:rsid w:val="001D66A2"/>
    <w:rsid w:val="001E19B0"/>
    <w:rsid w:val="001E72F1"/>
    <w:rsid w:val="001F5405"/>
    <w:rsid w:val="001F5A8E"/>
    <w:rsid w:val="001F7DD7"/>
    <w:rsid w:val="0020166F"/>
    <w:rsid w:val="00222859"/>
    <w:rsid w:val="002249D8"/>
    <w:rsid w:val="0023430F"/>
    <w:rsid w:val="00291630"/>
    <w:rsid w:val="00293E8A"/>
    <w:rsid w:val="002A2BD1"/>
    <w:rsid w:val="002B5572"/>
    <w:rsid w:val="002B5A0C"/>
    <w:rsid w:val="002F3250"/>
    <w:rsid w:val="003059CD"/>
    <w:rsid w:val="00312D34"/>
    <w:rsid w:val="00337075"/>
    <w:rsid w:val="00340222"/>
    <w:rsid w:val="00340B7D"/>
    <w:rsid w:val="003A5D41"/>
    <w:rsid w:val="003B10BC"/>
    <w:rsid w:val="003B28BD"/>
    <w:rsid w:val="003D0E8F"/>
    <w:rsid w:val="003E5C54"/>
    <w:rsid w:val="00447AED"/>
    <w:rsid w:val="0045760D"/>
    <w:rsid w:val="004637CA"/>
    <w:rsid w:val="004B2384"/>
    <w:rsid w:val="004C0AC7"/>
    <w:rsid w:val="004E20C6"/>
    <w:rsid w:val="004E70B9"/>
    <w:rsid w:val="004F2475"/>
    <w:rsid w:val="005029F2"/>
    <w:rsid w:val="005477B4"/>
    <w:rsid w:val="0055590A"/>
    <w:rsid w:val="00576F92"/>
    <w:rsid w:val="00580A80"/>
    <w:rsid w:val="00582621"/>
    <w:rsid w:val="00585F25"/>
    <w:rsid w:val="00591D66"/>
    <w:rsid w:val="00597CC0"/>
    <w:rsid w:val="005C277A"/>
    <w:rsid w:val="005C71B8"/>
    <w:rsid w:val="005E0C21"/>
    <w:rsid w:val="005E1A7B"/>
    <w:rsid w:val="00616670"/>
    <w:rsid w:val="00630F46"/>
    <w:rsid w:val="00654954"/>
    <w:rsid w:val="00662205"/>
    <w:rsid w:val="006657A8"/>
    <w:rsid w:val="006706ED"/>
    <w:rsid w:val="006F0B3F"/>
    <w:rsid w:val="0070798C"/>
    <w:rsid w:val="007218FA"/>
    <w:rsid w:val="00741393"/>
    <w:rsid w:val="00747952"/>
    <w:rsid w:val="00755303"/>
    <w:rsid w:val="00756424"/>
    <w:rsid w:val="0076661D"/>
    <w:rsid w:val="007B6F3E"/>
    <w:rsid w:val="007D3EBE"/>
    <w:rsid w:val="007E1305"/>
    <w:rsid w:val="007F328B"/>
    <w:rsid w:val="00804B5E"/>
    <w:rsid w:val="00813DA3"/>
    <w:rsid w:val="00822976"/>
    <w:rsid w:val="00844378"/>
    <w:rsid w:val="0084763D"/>
    <w:rsid w:val="0085380D"/>
    <w:rsid w:val="0086435B"/>
    <w:rsid w:val="008746AD"/>
    <w:rsid w:val="0087653A"/>
    <w:rsid w:val="008779AE"/>
    <w:rsid w:val="008B5AF2"/>
    <w:rsid w:val="009068DC"/>
    <w:rsid w:val="00921DA1"/>
    <w:rsid w:val="009311F5"/>
    <w:rsid w:val="009502E2"/>
    <w:rsid w:val="00972107"/>
    <w:rsid w:val="00976E7D"/>
    <w:rsid w:val="00977D00"/>
    <w:rsid w:val="00991253"/>
    <w:rsid w:val="009920E3"/>
    <w:rsid w:val="00993A2B"/>
    <w:rsid w:val="009A247D"/>
    <w:rsid w:val="009A718B"/>
    <w:rsid w:val="009C58E9"/>
    <w:rsid w:val="009F4738"/>
    <w:rsid w:val="00A03D75"/>
    <w:rsid w:val="00A03FAC"/>
    <w:rsid w:val="00A10CA8"/>
    <w:rsid w:val="00A14DBC"/>
    <w:rsid w:val="00A36B52"/>
    <w:rsid w:val="00A47C18"/>
    <w:rsid w:val="00A53C6C"/>
    <w:rsid w:val="00A54DB0"/>
    <w:rsid w:val="00A87082"/>
    <w:rsid w:val="00A90C3D"/>
    <w:rsid w:val="00A91B93"/>
    <w:rsid w:val="00AC1D92"/>
    <w:rsid w:val="00AD699E"/>
    <w:rsid w:val="00AD7197"/>
    <w:rsid w:val="00AE3ACB"/>
    <w:rsid w:val="00B223A2"/>
    <w:rsid w:val="00B30AF8"/>
    <w:rsid w:val="00B43A29"/>
    <w:rsid w:val="00B82667"/>
    <w:rsid w:val="00B84D4A"/>
    <w:rsid w:val="00B86041"/>
    <w:rsid w:val="00B8650A"/>
    <w:rsid w:val="00B90B75"/>
    <w:rsid w:val="00BA18F0"/>
    <w:rsid w:val="00BB2782"/>
    <w:rsid w:val="00BB6A9E"/>
    <w:rsid w:val="00BC2415"/>
    <w:rsid w:val="00C052DF"/>
    <w:rsid w:val="00C1472A"/>
    <w:rsid w:val="00C1598E"/>
    <w:rsid w:val="00C426C5"/>
    <w:rsid w:val="00C55EF0"/>
    <w:rsid w:val="00C64C8F"/>
    <w:rsid w:val="00C65DBC"/>
    <w:rsid w:val="00C83FE7"/>
    <w:rsid w:val="00C91291"/>
    <w:rsid w:val="00C954BD"/>
    <w:rsid w:val="00C97A08"/>
    <w:rsid w:val="00CA2DE6"/>
    <w:rsid w:val="00CC267A"/>
    <w:rsid w:val="00CD223E"/>
    <w:rsid w:val="00CF0FE0"/>
    <w:rsid w:val="00CF2975"/>
    <w:rsid w:val="00D156FD"/>
    <w:rsid w:val="00D33A12"/>
    <w:rsid w:val="00D50930"/>
    <w:rsid w:val="00D61A77"/>
    <w:rsid w:val="00D621FC"/>
    <w:rsid w:val="00D811DD"/>
    <w:rsid w:val="00D86110"/>
    <w:rsid w:val="00DA4C3E"/>
    <w:rsid w:val="00DA6F13"/>
    <w:rsid w:val="00DA7899"/>
    <w:rsid w:val="00DD41B0"/>
    <w:rsid w:val="00DD5620"/>
    <w:rsid w:val="00E12B17"/>
    <w:rsid w:val="00E21EBC"/>
    <w:rsid w:val="00E309A2"/>
    <w:rsid w:val="00E376E7"/>
    <w:rsid w:val="00E546EB"/>
    <w:rsid w:val="00E575F4"/>
    <w:rsid w:val="00E61BE3"/>
    <w:rsid w:val="00E84AF2"/>
    <w:rsid w:val="00EA2EDB"/>
    <w:rsid w:val="00EA5573"/>
    <w:rsid w:val="00EC11B4"/>
    <w:rsid w:val="00EC391E"/>
    <w:rsid w:val="00EC45BC"/>
    <w:rsid w:val="00EE4388"/>
    <w:rsid w:val="00EE5FF4"/>
    <w:rsid w:val="00F13237"/>
    <w:rsid w:val="00F64B79"/>
    <w:rsid w:val="00F66E4D"/>
    <w:rsid w:val="00F72891"/>
    <w:rsid w:val="00F812C5"/>
    <w:rsid w:val="00F87959"/>
    <w:rsid w:val="00F92E6E"/>
    <w:rsid w:val="00F952C5"/>
    <w:rsid w:val="00FA641B"/>
    <w:rsid w:val="00FC034D"/>
    <w:rsid w:val="00FC4160"/>
    <w:rsid w:val="00FD0E54"/>
    <w:rsid w:val="00FD1064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52B1"/>
  <w15:docId w15:val="{3BD12226-EF5F-4A56-8326-768C923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D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NoSpacing">
    <w:name w:val="No Spacing"/>
    <w:uiPriority w:val="1"/>
    <w:qFormat/>
    <w:rsid w:val="00BA18F0"/>
    <w:rPr>
      <w:lang w:val="en-US" w:eastAsia="en-US"/>
    </w:rPr>
  </w:style>
  <w:style w:type="character" w:styleId="FootnoteReference">
    <w:name w:val="footnote reference"/>
    <w:aliases w:val="BVI fnr"/>
    <w:semiHidden/>
    <w:rsid w:val="00991253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991253"/>
    <w:pPr>
      <w:spacing w:after="240"/>
      <w:ind w:left="357" w:hanging="357"/>
      <w:jc w:val="both"/>
    </w:pPr>
    <w:rPr>
      <w:snapToGrid w:val="0"/>
      <w:sz w:val="20"/>
      <w:lang w:val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basedOn w:val="DefaultParagraphFont"/>
    <w:link w:val="FootnoteText"/>
    <w:semiHidden/>
    <w:rsid w:val="00991253"/>
    <w:rPr>
      <w:snapToGrid w:val="0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6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66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C18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C65DBC"/>
    <w:pPr>
      <w:tabs>
        <w:tab w:val="left" w:pos="440"/>
        <w:tab w:val="right" w:leader="dot" w:pos="987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47C18"/>
    <w:pPr>
      <w:ind w:left="240"/>
    </w:pPr>
  </w:style>
  <w:style w:type="character" w:styleId="Hyperlink">
    <w:name w:val="Hyperlink"/>
    <w:basedOn w:val="DefaultParagraphFont"/>
    <w:uiPriority w:val="99"/>
    <w:unhideWhenUsed/>
    <w:rsid w:val="00A47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57A8"/>
    <w:pPr>
      <w:spacing w:before="100" w:beforeAutospacing="1" w:after="100" w:afterAutospacing="1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26378</CharactersWithSpaces>
  <SharedDoc>false</SharedDoc>
  <HLinks>
    <vt:vector size="138" baseType="variant"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_Toc441061936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_Toc441061935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_Toc441061934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_Toc441061933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_Toc441061932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_Toc441061931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_Toc441061930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_Toc441061929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_Toc441061928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_Toc441061927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_Toc441061926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_Toc441061925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_Toc441061924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_Toc441061923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_Toc441061922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_Toc441061921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_Toc441061920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_Toc441061919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_Toc441061918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_Toc441061917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_Toc441061916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_Toc441061915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_Toc441061914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Tomljenović-Borovac</dc:creator>
  <cp:keywords/>
  <cp:lastModifiedBy>COKY LAP</cp:lastModifiedBy>
  <cp:revision>3</cp:revision>
  <cp:lastPrinted>2016-02-08T11:42:00Z</cp:lastPrinted>
  <dcterms:created xsi:type="dcterms:W3CDTF">2018-02-21T06:11:00Z</dcterms:created>
  <dcterms:modified xsi:type="dcterms:W3CDTF">2018-03-21T18:26:00Z</dcterms:modified>
</cp:coreProperties>
</file>