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54CC" w:rsidRPr="009842F4" w:rsidRDefault="005654CC" w:rsidP="001B264A">
      <w:pPr>
        <w:rPr>
          <w:rFonts w:ascii="Arial Narrow" w:hAnsi="Arial Narrow"/>
          <w:sz w:val="20"/>
        </w:rPr>
      </w:pPr>
      <w:bookmarkStart w:id="0" w:name="_GoBack"/>
      <w:bookmarkEnd w:id="0"/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AD2ED3" w:rsidRPr="00B40A1E" w:rsidRDefault="00B40A1E" w:rsidP="005654CC">
      <w:pPr>
        <w:jc w:val="center"/>
        <w:rPr>
          <w:rFonts w:ascii="Arial Narrow" w:hAnsi="Arial Narrow"/>
          <w:b/>
          <w:sz w:val="44"/>
          <w:szCs w:val="44"/>
        </w:rPr>
      </w:pPr>
      <w:r w:rsidRPr="00B40A1E">
        <w:rPr>
          <w:rFonts w:ascii="Arial Narrow" w:hAnsi="Arial Narrow"/>
          <w:b/>
          <w:sz w:val="44"/>
          <w:szCs w:val="44"/>
        </w:rPr>
        <w:t>GOSPIĆKI SPORTSKI SAVEZ</w:t>
      </w:r>
    </w:p>
    <w:p w:rsidR="005A368E" w:rsidRDefault="005A368E" w:rsidP="005654CC">
      <w:pPr>
        <w:jc w:val="center"/>
        <w:rPr>
          <w:rFonts w:ascii="Arial Narrow" w:hAnsi="Arial Narrow"/>
          <w:b/>
          <w:sz w:val="32"/>
        </w:rPr>
      </w:pPr>
    </w:p>
    <w:p w:rsidR="00B40A1E" w:rsidRDefault="00B40A1E" w:rsidP="005654CC">
      <w:pPr>
        <w:jc w:val="center"/>
        <w:rPr>
          <w:rFonts w:ascii="Arial Narrow" w:hAnsi="Arial Narrow"/>
          <w:b/>
          <w:sz w:val="32"/>
        </w:rPr>
      </w:pPr>
    </w:p>
    <w:p w:rsidR="00B40A1E" w:rsidRDefault="00B40A1E" w:rsidP="005654CC">
      <w:pPr>
        <w:jc w:val="center"/>
        <w:rPr>
          <w:rFonts w:ascii="Arial Narrow" w:hAnsi="Arial Narrow"/>
          <w:b/>
          <w:sz w:val="32"/>
        </w:rPr>
      </w:pPr>
    </w:p>
    <w:p w:rsidR="005654CC" w:rsidRPr="008E7548" w:rsidRDefault="009D2A37" w:rsidP="005654CC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32"/>
        </w:rPr>
        <w:t xml:space="preserve"> </w:t>
      </w:r>
    </w:p>
    <w:p w:rsidR="00B40A1E" w:rsidRPr="00B40A1E" w:rsidRDefault="00B40A1E" w:rsidP="00B40A1E">
      <w:pPr>
        <w:pStyle w:val="StandardWeb"/>
        <w:spacing w:before="0" w:beforeAutospacing="0" w:after="0" w:afterAutospacing="0"/>
        <w:jc w:val="center"/>
        <w:rPr>
          <w:b/>
          <w:sz w:val="36"/>
          <w:szCs w:val="36"/>
        </w:rPr>
      </w:pPr>
      <w:r w:rsidRPr="00B40A1E">
        <w:rPr>
          <w:b/>
          <w:sz w:val="36"/>
          <w:szCs w:val="36"/>
        </w:rPr>
        <w:t xml:space="preserve">Javni poziv za podnošenje pisanih prijava programa </w:t>
      </w:r>
    </w:p>
    <w:p w:rsidR="00B40A1E" w:rsidRPr="00B40A1E" w:rsidRDefault="00B40A1E" w:rsidP="00B40A1E">
      <w:pPr>
        <w:pStyle w:val="StandardWeb"/>
        <w:spacing w:before="0" w:beforeAutospacing="0" w:after="0" w:afterAutospacing="0"/>
        <w:jc w:val="center"/>
        <w:rPr>
          <w:b/>
          <w:sz w:val="36"/>
          <w:szCs w:val="36"/>
        </w:rPr>
      </w:pPr>
      <w:r w:rsidRPr="00B40A1E">
        <w:rPr>
          <w:b/>
          <w:sz w:val="36"/>
          <w:szCs w:val="36"/>
        </w:rPr>
        <w:t xml:space="preserve">za izradu i realizaciju Plana sredstava za sufinanciranje programa </w:t>
      </w:r>
      <w:r w:rsidR="00EB75D8">
        <w:rPr>
          <w:b/>
          <w:sz w:val="36"/>
          <w:szCs w:val="36"/>
        </w:rPr>
        <w:t xml:space="preserve">koji doprinose zadovoljavanju </w:t>
      </w:r>
      <w:r w:rsidRPr="00B40A1E">
        <w:rPr>
          <w:b/>
          <w:sz w:val="36"/>
          <w:szCs w:val="36"/>
        </w:rPr>
        <w:t xml:space="preserve">javnih potreba u sportu </w:t>
      </w:r>
      <w:r w:rsidR="00EB75D8">
        <w:rPr>
          <w:b/>
          <w:sz w:val="36"/>
          <w:szCs w:val="36"/>
        </w:rPr>
        <w:t xml:space="preserve">Grada Gospića </w:t>
      </w:r>
      <w:r w:rsidRPr="00B40A1E">
        <w:rPr>
          <w:b/>
          <w:sz w:val="36"/>
          <w:szCs w:val="36"/>
        </w:rPr>
        <w:t>za 2016. godinu</w:t>
      </w:r>
    </w:p>
    <w:p w:rsidR="00703629" w:rsidRDefault="00703629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p w:rsidR="00B40A1E" w:rsidRDefault="00B40A1E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p w:rsidR="00703629" w:rsidRPr="00B65EA5" w:rsidRDefault="00703629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8E7548" w:rsidRPr="00EC40F6" w:rsidTr="00EF08B3">
        <w:tc>
          <w:tcPr>
            <w:tcW w:w="8647" w:type="dxa"/>
            <w:shd w:val="clear" w:color="auto" w:fill="auto"/>
          </w:tcPr>
          <w:p w:rsidR="008E7548" w:rsidRPr="00EC40F6" w:rsidRDefault="008E7548" w:rsidP="00EF08B3">
            <w:pPr>
              <w:pStyle w:val="SubTitle2"/>
              <w:spacing w:after="0"/>
              <w:rPr>
                <w:lang w:val="hr-HR"/>
              </w:rPr>
            </w:pPr>
            <w:r w:rsidRPr="00EC40F6">
              <w:rPr>
                <w:lang w:val="hr-HR"/>
              </w:rPr>
              <w:t>Naziv udruge</w:t>
            </w:r>
          </w:p>
          <w:p w:rsidR="008E7548" w:rsidRPr="00EC40F6" w:rsidRDefault="008E7548" w:rsidP="00EF08B3">
            <w:pPr>
              <w:pStyle w:val="SubTitle2"/>
              <w:spacing w:after="0"/>
              <w:rPr>
                <w:sz w:val="20"/>
                <w:lang w:val="hr-HR"/>
              </w:rPr>
            </w:pPr>
            <w:r w:rsidRPr="00EC40F6">
              <w:rPr>
                <w:sz w:val="20"/>
                <w:lang w:val="hr-HR"/>
              </w:rPr>
              <w:t>(popunjava podnositelj prijave)</w:t>
            </w:r>
          </w:p>
          <w:p w:rsidR="008E7548" w:rsidRPr="00EC40F6" w:rsidRDefault="008E7548" w:rsidP="00EF08B3">
            <w:pPr>
              <w:pStyle w:val="SubTitle2"/>
              <w:spacing w:after="0"/>
              <w:jc w:val="left"/>
              <w:rPr>
                <w:sz w:val="20"/>
                <w:lang w:val="hr-HR"/>
              </w:rPr>
            </w:pPr>
          </w:p>
        </w:tc>
      </w:tr>
      <w:tr w:rsidR="008E7548" w:rsidRPr="00EC40F6" w:rsidTr="00EF08B3">
        <w:tc>
          <w:tcPr>
            <w:tcW w:w="8647" w:type="dxa"/>
            <w:shd w:val="clear" w:color="auto" w:fill="auto"/>
          </w:tcPr>
          <w:p w:rsidR="008E7548" w:rsidRPr="00EC40F6" w:rsidRDefault="008E7548" w:rsidP="00EF08B3">
            <w:pPr>
              <w:pStyle w:val="SubTitle2"/>
              <w:spacing w:after="0"/>
              <w:rPr>
                <w:lang w:val="hr-HR"/>
              </w:rPr>
            </w:pPr>
          </w:p>
          <w:p w:rsidR="008E7548" w:rsidRPr="00EC40F6" w:rsidRDefault="008E7548" w:rsidP="00EF08B3">
            <w:pPr>
              <w:pStyle w:val="SubTitle2"/>
              <w:spacing w:after="0"/>
              <w:rPr>
                <w:lang w:val="hr-HR"/>
              </w:rPr>
            </w:pPr>
          </w:p>
        </w:tc>
      </w:tr>
    </w:tbl>
    <w:p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:rsidR="005654CC" w:rsidRPr="00B40A1E" w:rsidRDefault="00443B3D" w:rsidP="00E53AFB">
      <w:pPr>
        <w:pStyle w:val="SubTitle1"/>
        <w:rPr>
          <w:rFonts w:ascii="Arial Narrow" w:hAnsi="Arial Narrow"/>
          <w:sz w:val="16"/>
          <w:szCs w:val="16"/>
          <w:u w:val="single"/>
          <w:lang w:val="hr-HR"/>
        </w:rPr>
      </w:pPr>
      <w:r w:rsidRPr="00B40A1E">
        <w:rPr>
          <w:rFonts w:ascii="Arial Narrow" w:hAnsi="Arial Narrow"/>
          <w:sz w:val="32"/>
          <w:szCs w:val="32"/>
          <w:u w:val="single"/>
          <w:lang w:val="hr-HR"/>
        </w:rPr>
        <w:t>O</w:t>
      </w:r>
      <w:r w:rsidR="005654CC" w:rsidRPr="00B40A1E">
        <w:rPr>
          <w:rFonts w:ascii="Arial Narrow" w:hAnsi="Arial Narrow"/>
          <w:sz w:val="32"/>
          <w:szCs w:val="32"/>
          <w:u w:val="single"/>
          <w:lang w:val="hr-HR"/>
        </w:rPr>
        <w:t xml:space="preserve">brazac </w:t>
      </w:r>
      <w:r w:rsidRPr="00B40A1E">
        <w:rPr>
          <w:rFonts w:ascii="Arial Narrow" w:hAnsi="Arial Narrow"/>
          <w:sz w:val="32"/>
          <w:szCs w:val="32"/>
          <w:u w:val="single"/>
          <w:lang w:val="hr-HR"/>
        </w:rPr>
        <w:t xml:space="preserve">opisa programa ili projekta  </w:t>
      </w:r>
      <w:r w:rsidR="005654CC" w:rsidRPr="00B40A1E">
        <w:rPr>
          <w:rFonts w:ascii="Arial Narrow" w:hAnsi="Arial Narrow"/>
          <w:sz w:val="32"/>
          <w:szCs w:val="32"/>
          <w:u w:val="single"/>
          <w:lang w:val="hr-HR"/>
        </w:rPr>
        <w:br/>
      </w:r>
    </w:p>
    <w:p w:rsidR="00B40A1E" w:rsidRPr="00B40A1E" w:rsidRDefault="00B40A1E" w:rsidP="00B40A1E">
      <w:pPr>
        <w:pStyle w:val="SubTitle2"/>
        <w:rPr>
          <w:lang w:val="hr-HR"/>
        </w:rPr>
      </w:pPr>
    </w:p>
    <w:p w:rsidR="005654CC" w:rsidRPr="009842F4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5D4C18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485EE4">
        <w:rPr>
          <w:rFonts w:ascii="Arial Narrow" w:hAnsi="Arial Narrow"/>
          <w:b w:val="0"/>
          <w:sz w:val="32"/>
          <w:szCs w:val="32"/>
          <w:lang w:val="hr-HR"/>
        </w:rPr>
        <w:t>10</w:t>
      </w:r>
      <w:r w:rsidR="004D227E">
        <w:rPr>
          <w:rFonts w:ascii="Arial Narrow" w:hAnsi="Arial Narrow"/>
          <w:b w:val="0"/>
          <w:sz w:val="32"/>
          <w:szCs w:val="32"/>
          <w:lang w:val="hr-HR"/>
        </w:rPr>
        <w:t>.0</w:t>
      </w:r>
      <w:r w:rsidR="00EB75D8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4D227E">
        <w:rPr>
          <w:rFonts w:ascii="Arial Narrow" w:hAnsi="Arial Narrow"/>
          <w:b w:val="0"/>
          <w:sz w:val="32"/>
          <w:szCs w:val="32"/>
          <w:lang w:val="hr-HR"/>
        </w:rPr>
        <w:t>.2016.</w:t>
      </w:r>
    </w:p>
    <w:p w:rsidR="009B715B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 xml:space="preserve">Rok za dostavu prijava na natječaj: </w:t>
      </w:r>
      <w:r w:rsidR="00485EE4">
        <w:rPr>
          <w:rFonts w:ascii="Arial Narrow" w:hAnsi="Arial Narrow"/>
          <w:b w:val="0"/>
          <w:szCs w:val="32"/>
          <w:lang w:val="hr-HR"/>
        </w:rPr>
        <w:t>10</w:t>
      </w:r>
      <w:r w:rsidR="004D227E">
        <w:rPr>
          <w:rFonts w:ascii="Arial Narrow" w:hAnsi="Arial Narrow"/>
          <w:b w:val="0"/>
          <w:szCs w:val="32"/>
          <w:lang w:val="hr-HR"/>
        </w:rPr>
        <w:t>.0</w:t>
      </w:r>
      <w:r w:rsidR="00EB75D8">
        <w:rPr>
          <w:rFonts w:ascii="Arial Narrow" w:hAnsi="Arial Narrow"/>
          <w:b w:val="0"/>
          <w:szCs w:val="32"/>
          <w:lang w:val="hr-HR"/>
        </w:rPr>
        <w:t>3</w:t>
      </w:r>
      <w:r w:rsidR="004D227E">
        <w:rPr>
          <w:rFonts w:ascii="Arial Narrow" w:hAnsi="Arial Narrow"/>
          <w:b w:val="0"/>
          <w:szCs w:val="32"/>
          <w:lang w:val="hr-HR"/>
        </w:rPr>
        <w:t>.2016. u 14:00 sati</w:t>
      </w:r>
    </w:p>
    <w:p w:rsidR="00703629" w:rsidRDefault="0070362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703629" w:rsidRPr="008E7548" w:rsidRDefault="0070362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5654CC" w:rsidRPr="009842F4" w:rsidRDefault="009B715B" w:rsidP="008E7548">
      <w:pPr>
        <w:jc w:val="center"/>
        <w:rPr>
          <w:rFonts w:ascii="Arial Narrow" w:eastAsia="Arial Unicode MS" w:hAnsi="Arial Narrow" w:cs="Arial"/>
          <w:b/>
          <w:bCs/>
        </w:rPr>
      </w:pPr>
      <w:r w:rsidRPr="00206F20">
        <w:rPr>
          <w:rFonts w:ascii="Arial Narrow" w:hAnsi="Arial Narrow"/>
          <w:b/>
        </w:rPr>
        <w:t>Molimo Vas da prije ispunjavanja Obrasca pažljivo pročitate Upute za prijavu na natječaj</w:t>
      </w:r>
    </w:p>
    <w:p w:rsidR="005654CC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</w:t>
      </w:r>
      <w:r w:rsidR="008E7548">
        <w:rPr>
          <w:rFonts w:ascii="Arial Narrow" w:eastAsia="Arial Unicode MS" w:hAnsi="Arial Narrow" w:cs="Arial"/>
          <w:b/>
          <w:bCs/>
        </w:rPr>
        <w:t>a</w:t>
      </w:r>
    </w:p>
    <w:p w:rsidR="00703629" w:rsidRDefault="0070362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03629" w:rsidRDefault="0070362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03629" w:rsidRDefault="0070362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03629" w:rsidRDefault="0070362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03629" w:rsidRDefault="00703629" w:rsidP="00B40A1E">
      <w:pPr>
        <w:rPr>
          <w:rFonts w:ascii="Arial Narrow" w:eastAsia="Arial Unicode MS" w:hAnsi="Arial Narrow" w:cs="Arial"/>
          <w:b/>
          <w:bCs/>
        </w:rPr>
      </w:pP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prijavitelja projekta/programa:  ________________________________________________________</w:t>
      </w:r>
    </w:p>
    <w:p w:rsidR="00703629" w:rsidRDefault="00703629" w:rsidP="00074B02">
      <w:pPr>
        <w:ind w:hanging="13"/>
        <w:rPr>
          <w:rFonts w:ascii="Arial Narrow" w:eastAsia="Arial Unicode MS" w:hAnsi="Arial Narrow" w:cs="Arial"/>
          <w:b/>
          <w:bCs/>
        </w:rPr>
      </w:pPr>
    </w:p>
    <w:p w:rsidR="00703629" w:rsidRPr="00D61FE3" w:rsidRDefault="00703629" w:rsidP="00703629">
      <w:pPr>
        <w:tabs>
          <w:tab w:val="left" w:pos="2906"/>
        </w:tabs>
        <w:rPr>
          <w:b/>
          <w:bCs/>
          <w:sz w:val="18"/>
          <w:szCs w:val="18"/>
        </w:rPr>
      </w:pPr>
      <w:r w:rsidRPr="00D61FE3">
        <w:rPr>
          <w:b/>
          <w:bCs/>
          <w:sz w:val="18"/>
          <w:szCs w:val="18"/>
        </w:rPr>
        <w:t>1) OSNOVNI PODACI O UDRUZI</w:t>
      </w:r>
    </w:p>
    <w:p w:rsidR="00703629" w:rsidRPr="00D61FE3" w:rsidRDefault="00703629" w:rsidP="00703629">
      <w:pPr>
        <w:tabs>
          <w:tab w:val="left" w:pos="2906"/>
        </w:tabs>
        <w:rPr>
          <w:sz w:val="18"/>
          <w:szCs w:val="18"/>
        </w:rPr>
      </w:pP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80"/>
        <w:gridCol w:w="540"/>
        <w:gridCol w:w="180"/>
        <w:gridCol w:w="180"/>
        <w:gridCol w:w="720"/>
        <w:gridCol w:w="180"/>
        <w:gridCol w:w="180"/>
        <w:gridCol w:w="331"/>
        <w:gridCol w:w="29"/>
        <w:gridCol w:w="180"/>
        <w:gridCol w:w="900"/>
        <w:gridCol w:w="236"/>
        <w:gridCol w:w="124"/>
        <w:gridCol w:w="45"/>
        <w:gridCol w:w="135"/>
        <w:gridCol w:w="360"/>
        <w:gridCol w:w="810"/>
        <w:gridCol w:w="90"/>
        <w:gridCol w:w="180"/>
        <w:gridCol w:w="236"/>
        <w:gridCol w:w="799"/>
        <w:gridCol w:w="225"/>
        <w:gridCol w:w="900"/>
        <w:gridCol w:w="180"/>
      </w:tblGrid>
      <w:tr w:rsidR="00703629" w:rsidRPr="00D61FE3" w:rsidTr="00AF056B">
        <w:tc>
          <w:tcPr>
            <w:tcW w:w="1980" w:type="dxa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Naziv udruge:</w:t>
            </w:r>
          </w:p>
        </w:tc>
        <w:tc>
          <w:tcPr>
            <w:tcW w:w="774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c>
          <w:tcPr>
            <w:tcW w:w="2520" w:type="dxa"/>
            <w:gridSpan w:val="2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Sjedište i adresa udruge:</w:t>
            </w:r>
          </w:p>
        </w:tc>
        <w:tc>
          <w:tcPr>
            <w:tcW w:w="720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c>
          <w:tcPr>
            <w:tcW w:w="2520" w:type="dxa"/>
            <w:gridSpan w:val="2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Županija:</w:t>
            </w:r>
          </w:p>
        </w:tc>
        <w:tc>
          <w:tcPr>
            <w:tcW w:w="720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3600" w:type="dxa"/>
            <w:gridSpan w:val="5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Ime i prezime predsjednika/ce udruge:</w:t>
            </w:r>
          </w:p>
        </w:tc>
        <w:tc>
          <w:tcPr>
            <w:tcW w:w="61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3600" w:type="dxa"/>
            <w:gridSpan w:val="5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Imena i prezimena ostalih osoba ovlaštenih za zastupanje i dužnost koju obavljaju:</w:t>
            </w:r>
          </w:p>
        </w:tc>
        <w:tc>
          <w:tcPr>
            <w:tcW w:w="61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703629">
        <w:tc>
          <w:tcPr>
            <w:tcW w:w="1980" w:type="dxa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Broj telefona: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  <w:tc>
          <w:tcPr>
            <w:tcW w:w="691" w:type="dxa"/>
            <w:gridSpan w:val="3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proofErr w:type="spellStart"/>
            <w:r w:rsidRPr="00703629">
              <w:rPr>
                <w:sz w:val="22"/>
                <w:szCs w:val="22"/>
              </w:rPr>
              <w:t>Fax</w:t>
            </w:r>
            <w:proofErr w:type="spellEnd"/>
            <w:r w:rsidRPr="00703629">
              <w:rPr>
                <w:sz w:val="22"/>
                <w:szCs w:val="22"/>
              </w:rPr>
              <w:t>:</w:t>
            </w:r>
          </w:p>
        </w:tc>
        <w:tc>
          <w:tcPr>
            <w:tcW w:w="16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E-mail: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c>
          <w:tcPr>
            <w:tcW w:w="1980" w:type="dxa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Broj mobitela:</w:t>
            </w:r>
          </w:p>
        </w:tc>
        <w:tc>
          <w:tcPr>
            <w:tcW w:w="39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Web stranica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2700" w:type="dxa"/>
            <w:gridSpan w:val="3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Godina osnutka udruge:</w:t>
            </w:r>
          </w:p>
        </w:tc>
        <w:tc>
          <w:tcPr>
            <w:tcW w:w="702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3600" w:type="dxa"/>
            <w:gridSpan w:val="5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Datum i godina upisa u Registar udruga:</w:t>
            </w:r>
          </w:p>
        </w:tc>
        <w:tc>
          <w:tcPr>
            <w:tcW w:w="23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Registarski broj udruge: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1980" w:type="dxa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Registrirana kod:</w:t>
            </w:r>
          </w:p>
        </w:tc>
        <w:tc>
          <w:tcPr>
            <w:tcW w:w="774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1980" w:type="dxa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Matični broj udruge:</w:t>
            </w:r>
          </w:p>
        </w:tc>
        <w:tc>
          <w:tcPr>
            <w:tcW w:w="37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 xml:space="preserve">     RNO broj:</w:t>
            </w:r>
          </w:p>
        </w:tc>
      </w:tr>
      <w:tr w:rsidR="00703629" w:rsidRPr="00D61FE3" w:rsidTr="00AF056B">
        <w:trPr>
          <w:cantSplit/>
        </w:trPr>
        <w:tc>
          <w:tcPr>
            <w:tcW w:w="1980" w:type="dxa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Osobni identifikacijski broj udruge (OIB):</w:t>
            </w:r>
          </w:p>
        </w:tc>
        <w:tc>
          <w:tcPr>
            <w:tcW w:w="774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9720" w:type="dxa"/>
            <w:gridSpan w:val="24"/>
            <w:vAlign w:val="center"/>
          </w:tcPr>
          <w:p w:rsid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Broj žiro računa udruge i naziv banke: ____________________________________________</w:t>
            </w:r>
          </w:p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3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Ciljevi osnivanja udruge, sukladno Statutu:</w:t>
            </w:r>
          </w:p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  <w:tc>
          <w:tcPr>
            <w:tcW w:w="59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  <w:trHeight w:val="653"/>
        </w:trPr>
        <w:tc>
          <w:tcPr>
            <w:tcW w:w="97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Svrha i područje djelovanja udruge:</w:t>
            </w:r>
          </w:p>
        </w:tc>
      </w:tr>
      <w:tr w:rsidR="00703629" w:rsidRPr="00D61FE3" w:rsidTr="00AF056B">
        <w:trPr>
          <w:cantSplit/>
        </w:trPr>
        <w:tc>
          <w:tcPr>
            <w:tcW w:w="972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Naziv tijela državne uprave u čiji djelokrug, obzirom na ciljeve osnivanja, potpada djelatnost udruge:</w:t>
            </w:r>
          </w:p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972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Ukupan broj članova udruge: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od toga (upisati broj) građana: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pravnih osoba: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4500" w:type="dxa"/>
            <w:gridSpan w:val="10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Članstvo u međunarodnoj organizaciji (upišite X)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DA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NE</w:t>
            </w:r>
          </w:p>
        </w:tc>
      </w:tr>
      <w:tr w:rsidR="00703629" w:rsidRPr="00D61FE3" w:rsidTr="00AF056B">
        <w:trPr>
          <w:cantSplit/>
        </w:trPr>
        <w:tc>
          <w:tcPr>
            <w:tcW w:w="4500" w:type="dxa"/>
            <w:gridSpan w:val="10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Navedite naziv i adresu međunarodne organizacije:</w:t>
            </w:r>
          </w:p>
        </w:tc>
        <w:tc>
          <w:tcPr>
            <w:tcW w:w="52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4500" w:type="dxa"/>
            <w:gridSpan w:val="10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Iznos godišnje članarine u međunarodnoj organizaciji:</w:t>
            </w:r>
          </w:p>
        </w:tc>
        <w:tc>
          <w:tcPr>
            <w:tcW w:w="52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4500" w:type="dxa"/>
            <w:gridSpan w:val="10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Je li vaša udruga u sustavu PDV-a (označite s „X“)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jc w:val="center"/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Da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jc w:val="center"/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Ne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  <w:trHeight w:val="201"/>
        </w:trPr>
        <w:tc>
          <w:tcPr>
            <w:tcW w:w="9720" w:type="dxa"/>
            <w:gridSpan w:val="24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  <w:trHeight w:val="340"/>
        </w:trPr>
        <w:tc>
          <w:tcPr>
            <w:tcW w:w="9720" w:type="dxa"/>
            <w:gridSpan w:val="24"/>
            <w:vAlign w:val="center"/>
          </w:tcPr>
          <w:p w:rsidR="00703629" w:rsidRDefault="00703629" w:rsidP="00AF056B">
            <w:pPr>
              <w:tabs>
                <w:tab w:val="left" w:pos="2906"/>
              </w:tabs>
              <w:rPr>
                <w:b/>
                <w:bCs/>
                <w:sz w:val="22"/>
                <w:szCs w:val="22"/>
              </w:rPr>
            </w:pPr>
          </w:p>
          <w:p w:rsidR="00703629" w:rsidRPr="00703629" w:rsidRDefault="00703629" w:rsidP="00B40A1E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b/>
                <w:bCs/>
                <w:sz w:val="22"/>
                <w:szCs w:val="22"/>
              </w:rPr>
              <w:t>Podaci o prihodima udruge,</w:t>
            </w:r>
            <w:r w:rsidRPr="00703629">
              <w:rPr>
                <w:sz w:val="22"/>
                <w:szCs w:val="22"/>
              </w:rPr>
              <w:t xml:space="preserve"> upišite ukupne iznose u 201</w:t>
            </w:r>
            <w:r w:rsidR="00B40A1E">
              <w:rPr>
                <w:sz w:val="22"/>
                <w:szCs w:val="22"/>
              </w:rPr>
              <w:t>5</w:t>
            </w:r>
            <w:r w:rsidRPr="00703629">
              <w:rPr>
                <w:sz w:val="22"/>
                <w:szCs w:val="22"/>
              </w:rPr>
              <w:t>. godini, osim pod a)</w:t>
            </w:r>
          </w:p>
        </w:tc>
      </w:tr>
      <w:tr w:rsidR="00703629" w:rsidRPr="00D61FE3" w:rsidTr="00AF056B">
        <w:trPr>
          <w:cantSplit/>
        </w:trPr>
        <w:tc>
          <w:tcPr>
            <w:tcW w:w="4320" w:type="dxa"/>
            <w:gridSpan w:val="9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a) Iznos godišnje članarine za člana udruge: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4320" w:type="dxa"/>
            <w:gridSpan w:val="9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b) Ukupan godišnji prihod od članarine: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4320" w:type="dxa"/>
            <w:gridSpan w:val="9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c) Dobrovoljni prilozi i darovi domaćih donatora: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4320" w:type="dxa"/>
            <w:gridSpan w:val="9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lastRenderedPageBreak/>
              <w:t>d) Dobrovoljni prilozi i darovi stranih donatora: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4320" w:type="dxa"/>
            <w:gridSpan w:val="9"/>
            <w:vAlign w:val="center"/>
          </w:tcPr>
          <w:p w:rsidR="00703629" w:rsidRPr="00703629" w:rsidRDefault="00B40A1E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703629" w:rsidRPr="00703629">
              <w:rPr>
                <w:sz w:val="22"/>
                <w:szCs w:val="22"/>
              </w:rPr>
              <w:t>) Ukupan iznos financijske potpore iz proračuna jedinica lokalne uprave i samouprave: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4320" w:type="dxa"/>
            <w:gridSpan w:val="9"/>
            <w:vAlign w:val="center"/>
          </w:tcPr>
          <w:p w:rsidR="00703629" w:rsidRPr="00703629" w:rsidRDefault="00B40A1E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703629" w:rsidRPr="00703629">
              <w:rPr>
                <w:sz w:val="22"/>
                <w:szCs w:val="22"/>
              </w:rPr>
              <w:t>) Vlastiti prihodi udruge, ostvareni obavljanjem njoj dopuštenih djelatnosti: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4320" w:type="dxa"/>
            <w:gridSpan w:val="9"/>
            <w:vAlign w:val="center"/>
          </w:tcPr>
          <w:p w:rsidR="00703629" w:rsidRPr="00703629" w:rsidRDefault="00B40A1E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703629" w:rsidRPr="00703629">
              <w:rPr>
                <w:sz w:val="22"/>
                <w:szCs w:val="22"/>
              </w:rPr>
              <w:t>) Ostali prihodi (upisati vrstu prihoda i iznos):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4320" w:type="dxa"/>
            <w:gridSpan w:val="9"/>
            <w:vAlign w:val="center"/>
          </w:tcPr>
          <w:p w:rsidR="00703629" w:rsidRPr="00703629" w:rsidRDefault="00B40A1E" w:rsidP="00B40A1E">
            <w:pPr>
              <w:tabs>
                <w:tab w:val="left" w:pos="29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703629" w:rsidRPr="00703629">
              <w:rPr>
                <w:sz w:val="22"/>
                <w:szCs w:val="22"/>
              </w:rPr>
              <w:t xml:space="preserve">) Sveukupno ostvareni prihod udruge u </w:t>
            </w:r>
            <w:r w:rsidR="0070362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="00703629">
              <w:rPr>
                <w:sz w:val="22"/>
                <w:szCs w:val="22"/>
              </w:rPr>
              <w:t>.</w:t>
            </w:r>
            <w:r w:rsidR="00703629" w:rsidRPr="00703629">
              <w:rPr>
                <w:sz w:val="22"/>
                <w:szCs w:val="22"/>
              </w:rPr>
              <w:t xml:space="preserve"> godini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gridAfter w:val="1"/>
          <w:wAfter w:w="180" w:type="dxa"/>
          <w:cantSplit/>
          <w:trHeight w:val="398"/>
        </w:trPr>
        <w:tc>
          <w:tcPr>
            <w:tcW w:w="9540" w:type="dxa"/>
            <w:gridSpan w:val="23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b/>
                <w:bCs/>
                <w:sz w:val="22"/>
                <w:szCs w:val="22"/>
              </w:rPr>
              <w:t>Podaci o prostoru u kojem udruga djeluje</w:t>
            </w:r>
          </w:p>
        </w:tc>
      </w:tr>
      <w:tr w:rsidR="00703629" w:rsidRPr="00D61FE3" w:rsidTr="00AF056B">
        <w:trPr>
          <w:gridAfter w:val="1"/>
          <w:wAfter w:w="180" w:type="dxa"/>
          <w:cantSplit/>
        </w:trPr>
        <w:tc>
          <w:tcPr>
            <w:tcW w:w="3960" w:type="dxa"/>
            <w:gridSpan w:val="7"/>
            <w:vAlign w:val="center"/>
          </w:tcPr>
          <w:p w:rsidR="00703629" w:rsidRPr="00703629" w:rsidRDefault="00703629" w:rsidP="00AF056B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r-HR"/>
              </w:rPr>
            </w:pPr>
            <w:r w:rsidRPr="0070362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r-HR"/>
              </w:rPr>
              <w:t>a) Vlastiti prostor (upisati veličinu u četvornim metrima):</w:t>
            </w:r>
          </w:p>
        </w:tc>
        <w:tc>
          <w:tcPr>
            <w:tcW w:w="55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gridAfter w:val="1"/>
          <w:wAfter w:w="180" w:type="dxa"/>
          <w:cantSplit/>
        </w:trPr>
        <w:tc>
          <w:tcPr>
            <w:tcW w:w="3960" w:type="dxa"/>
            <w:gridSpan w:val="7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b) Iznajmljeni prostor (upisati veličinu u četvornim metrima i iznos mjesečnog najma):</w:t>
            </w:r>
          </w:p>
        </w:tc>
        <w:tc>
          <w:tcPr>
            <w:tcW w:w="55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629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A16F2F" w:rsidRDefault="00A16F2F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A16F2F" w:rsidRPr="00D61FE3" w:rsidRDefault="00A16F2F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</w:t>
            </w:r>
          </w:p>
        </w:tc>
      </w:tr>
      <w:tr w:rsidR="00703629" w:rsidRPr="00D61FE3" w:rsidTr="00AF056B">
        <w:trPr>
          <w:gridAfter w:val="1"/>
          <w:wAfter w:w="180" w:type="dxa"/>
          <w:cantSplit/>
        </w:trPr>
        <w:tc>
          <w:tcPr>
            <w:tcW w:w="3960" w:type="dxa"/>
            <w:gridSpan w:val="7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c) Prostor grada/županije/Republike Hrvatske (upisati veličinu u četvornim metrima i iznos mjesečnog najma):</w:t>
            </w:r>
          </w:p>
        </w:tc>
        <w:tc>
          <w:tcPr>
            <w:tcW w:w="55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</w:tbl>
    <w:p w:rsidR="00703629" w:rsidRPr="00D61FE3" w:rsidRDefault="00703629" w:rsidP="00703629">
      <w:pPr>
        <w:tabs>
          <w:tab w:val="left" w:pos="2906"/>
        </w:tabs>
        <w:rPr>
          <w:b/>
          <w:bCs/>
          <w:sz w:val="18"/>
          <w:szCs w:val="18"/>
        </w:rPr>
      </w:pPr>
    </w:p>
    <w:p w:rsidR="00703629" w:rsidRDefault="00703629" w:rsidP="00703629">
      <w:pPr>
        <w:tabs>
          <w:tab w:val="left" w:pos="2906"/>
        </w:tabs>
        <w:rPr>
          <w:b/>
          <w:bCs/>
        </w:rPr>
      </w:pPr>
    </w:p>
    <w:p w:rsidR="00703629" w:rsidRDefault="00703629" w:rsidP="00703629">
      <w:pPr>
        <w:tabs>
          <w:tab w:val="left" w:pos="2906"/>
        </w:tabs>
        <w:rPr>
          <w:b/>
          <w:bCs/>
        </w:rPr>
      </w:pPr>
    </w:p>
    <w:p w:rsidR="00703629" w:rsidRDefault="00703629" w:rsidP="00703629">
      <w:pPr>
        <w:tabs>
          <w:tab w:val="left" w:pos="2906"/>
        </w:tabs>
        <w:rPr>
          <w:b/>
          <w:bCs/>
        </w:rPr>
      </w:pPr>
    </w:p>
    <w:p w:rsidR="00703629" w:rsidRDefault="00703629" w:rsidP="00703629">
      <w:pPr>
        <w:tabs>
          <w:tab w:val="left" w:pos="2906"/>
        </w:tabs>
        <w:rPr>
          <w:b/>
          <w:bCs/>
        </w:rPr>
      </w:pPr>
      <w:r w:rsidRPr="00703629">
        <w:rPr>
          <w:b/>
          <w:bCs/>
        </w:rPr>
        <w:t>2) OPIS PROJEKTA UDRUGE</w:t>
      </w:r>
    </w:p>
    <w:p w:rsidR="00703629" w:rsidRPr="00703629" w:rsidRDefault="00703629" w:rsidP="00703629">
      <w:pPr>
        <w:tabs>
          <w:tab w:val="left" w:pos="2906"/>
        </w:tabs>
        <w:rPr>
          <w:b/>
          <w:bCs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800"/>
        <w:gridCol w:w="7740"/>
      </w:tblGrid>
      <w:tr w:rsidR="00703629" w:rsidRPr="00D61FE3" w:rsidTr="00AF056B">
        <w:tc>
          <w:tcPr>
            <w:tcW w:w="1800" w:type="dxa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b/>
                <w:sz w:val="22"/>
                <w:szCs w:val="22"/>
              </w:rPr>
              <w:t>1</w:t>
            </w:r>
            <w:r w:rsidRPr="00703629">
              <w:rPr>
                <w:sz w:val="22"/>
                <w:szCs w:val="22"/>
              </w:rPr>
              <w:t xml:space="preserve">. </w:t>
            </w:r>
            <w:r w:rsidRPr="00703629">
              <w:rPr>
                <w:b/>
                <w:bCs/>
                <w:sz w:val="22"/>
                <w:szCs w:val="22"/>
              </w:rPr>
              <w:t>Naziv projekta: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9540" w:type="dxa"/>
            <w:gridSpan w:val="2"/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</w:tbl>
    <w:p w:rsidR="00703629" w:rsidRPr="00D61FE3" w:rsidRDefault="00703629" w:rsidP="00703629">
      <w:pPr>
        <w:rPr>
          <w:sz w:val="18"/>
          <w:szCs w:val="18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703629" w:rsidRPr="00D61FE3" w:rsidTr="00B40A1E">
        <w:trPr>
          <w:cantSplit/>
          <w:trHeight w:val="260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9" w:rsidRPr="003A375C" w:rsidRDefault="003A375C" w:rsidP="00AF056B">
            <w:pPr>
              <w:tabs>
                <w:tab w:val="left" w:pos="29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03629" w:rsidRPr="003A375C">
              <w:rPr>
                <w:b/>
                <w:sz w:val="22"/>
                <w:szCs w:val="22"/>
              </w:rPr>
              <w:t>.</w:t>
            </w:r>
            <w:r w:rsidR="00703629" w:rsidRPr="003A375C">
              <w:rPr>
                <w:sz w:val="22"/>
                <w:szCs w:val="22"/>
              </w:rPr>
              <w:t xml:space="preserve"> </w:t>
            </w:r>
            <w:r w:rsidR="00703629" w:rsidRPr="003A375C">
              <w:rPr>
                <w:b/>
                <w:sz w:val="22"/>
                <w:szCs w:val="22"/>
              </w:rPr>
              <w:t xml:space="preserve">Sažetak projekta </w:t>
            </w:r>
          </w:p>
          <w:p w:rsidR="00703629" w:rsidRPr="00D61FE3" w:rsidRDefault="003A375C" w:rsidP="00AF056B">
            <w:pPr>
              <w:tabs>
                <w:tab w:val="left" w:pos="2906"/>
              </w:tabs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(P</w:t>
            </w:r>
            <w:r w:rsidR="00703629" w:rsidRPr="00D61FE3">
              <w:rPr>
                <w:i/>
                <w:sz w:val="18"/>
                <w:szCs w:val="18"/>
              </w:rPr>
              <w:t>redstavite ukratko svoj projekt. Ovdje možete navesti glavni cilj, osnovne aktivnosti, tko su korisnici, mjesto provedbe i očekivane rezultate. Preporuča se da sažetak napišete nakon što ste odgovorili na ostala pitanja iz ovog obrasca.)</w:t>
            </w: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iCs/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iCs/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iCs/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iCs/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iCs/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iCs/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iCs/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iCs/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iCs/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iCs/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i/>
                <w:sz w:val="18"/>
                <w:szCs w:val="18"/>
              </w:rPr>
            </w:pPr>
          </w:p>
        </w:tc>
      </w:tr>
    </w:tbl>
    <w:p w:rsidR="00703629" w:rsidRDefault="00703629" w:rsidP="00703629">
      <w:pPr>
        <w:tabs>
          <w:tab w:val="left" w:pos="2906"/>
        </w:tabs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703629" w:rsidTr="00AF056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9" w:rsidRDefault="003A375C" w:rsidP="00AF056B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  <w:r w:rsidR="00703629" w:rsidRPr="00B11716">
              <w:rPr>
                <w:b/>
                <w:bCs/>
                <w:sz w:val="22"/>
                <w:szCs w:val="22"/>
              </w:rPr>
              <w:t xml:space="preserve">) Kratak opis </w:t>
            </w:r>
            <w:r w:rsidR="00B11716" w:rsidRPr="00B11716">
              <w:rPr>
                <w:b/>
                <w:bCs/>
                <w:sz w:val="22"/>
                <w:szCs w:val="22"/>
              </w:rPr>
              <w:t>rada</w:t>
            </w:r>
            <w:r w:rsidR="00703629" w:rsidRPr="00B11716">
              <w:rPr>
                <w:b/>
                <w:bCs/>
                <w:sz w:val="22"/>
                <w:szCs w:val="22"/>
              </w:rPr>
              <w:t xml:space="preserve"> udru</w:t>
            </w:r>
            <w:r w:rsidR="00B11716" w:rsidRPr="00B11716">
              <w:rPr>
                <w:b/>
                <w:bCs/>
                <w:sz w:val="22"/>
                <w:szCs w:val="22"/>
              </w:rPr>
              <w:t>ge</w:t>
            </w:r>
            <w:r w:rsidR="00B11716">
              <w:rPr>
                <w:b/>
                <w:bCs/>
                <w:sz w:val="18"/>
              </w:rPr>
              <w:t xml:space="preserve"> </w:t>
            </w:r>
          </w:p>
          <w:p w:rsidR="00703629" w:rsidRDefault="00703629" w:rsidP="00AF056B"/>
          <w:p w:rsidR="00703629" w:rsidRDefault="00703629" w:rsidP="00AF056B"/>
          <w:p w:rsidR="00703629" w:rsidRDefault="00703629" w:rsidP="00AF056B"/>
          <w:p w:rsidR="00703629" w:rsidRDefault="00703629" w:rsidP="00AF056B"/>
          <w:p w:rsidR="00703629" w:rsidRDefault="00703629" w:rsidP="00AF056B"/>
          <w:p w:rsidR="00703629" w:rsidRDefault="00703629" w:rsidP="00AF056B"/>
          <w:p w:rsidR="00703629" w:rsidRDefault="00703629" w:rsidP="00AF056B"/>
        </w:tc>
      </w:tr>
    </w:tbl>
    <w:p w:rsidR="00703629" w:rsidRPr="00D61FE3" w:rsidRDefault="00703629" w:rsidP="00703629">
      <w:pPr>
        <w:tabs>
          <w:tab w:val="left" w:pos="2906"/>
        </w:tabs>
        <w:rPr>
          <w:sz w:val="18"/>
          <w:szCs w:val="18"/>
        </w:rPr>
      </w:pP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36"/>
        <w:gridCol w:w="4804"/>
        <w:gridCol w:w="1620"/>
        <w:gridCol w:w="2880"/>
      </w:tblGrid>
      <w:tr w:rsidR="00703629" w:rsidRPr="00D61FE3" w:rsidTr="00AF056B">
        <w:trPr>
          <w:trHeight w:val="434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629" w:rsidRPr="005179A3" w:rsidRDefault="003A375C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  <w:r w:rsidR="00703629" w:rsidRPr="005179A3">
              <w:rPr>
                <w:b/>
                <w:sz w:val="22"/>
                <w:szCs w:val="22"/>
              </w:rPr>
              <w:t>. Početak i završetak projekta</w:t>
            </w:r>
            <w:r w:rsidR="00703629" w:rsidRPr="005179A3">
              <w:rPr>
                <w:sz w:val="22"/>
                <w:szCs w:val="22"/>
              </w:rPr>
              <w:t xml:space="preserve">: </w:t>
            </w:r>
          </w:p>
        </w:tc>
      </w:tr>
      <w:tr w:rsidR="00703629" w:rsidRPr="00D61FE3" w:rsidTr="00AF056B">
        <w:trPr>
          <w:trHeight w:val="435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629" w:rsidRPr="005179A3" w:rsidRDefault="003A375C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703629" w:rsidRPr="005179A3">
              <w:rPr>
                <w:b/>
                <w:sz w:val="22"/>
                <w:szCs w:val="22"/>
              </w:rPr>
              <w:t xml:space="preserve">. Područje provedbe </w:t>
            </w:r>
            <w:r w:rsidR="00703629" w:rsidRPr="005179A3">
              <w:rPr>
                <w:i/>
                <w:sz w:val="22"/>
                <w:szCs w:val="22"/>
              </w:rPr>
              <w:t>(mjesto, grad, županija…)</w:t>
            </w:r>
            <w:r w:rsidR="00703629" w:rsidRPr="005179A3">
              <w:rPr>
                <w:sz w:val="22"/>
                <w:szCs w:val="22"/>
              </w:rPr>
              <w:t xml:space="preserve">: </w:t>
            </w:r>
          </w:p>
        </w:tc>
      </w:tr>
      <w:tr w:rsidR="00703629" w:rsidRPr="00D61FE3" w:rsidTr="00AF056B">
        <w:trPr>
          <w:cantSplit/>
          <w:trHeight w:val="337"/>
        </w:trPr>
        <w:tc>
          <w:tcPr>
            <w:tcW w:w="5040" w:type="dxa"/>
            <w:gridSpan w:val="2"/>
            <w:tcBorders>
              <w:top w:val="single" w:sz="4" w:space="0" w:color="auto"/>
            </w:tcBorders>
            <w:vAlign w:val="bottom"/>
          </w:tcPr>
          <w:p w:rsidR="00703629" w:rsidRPr="005179A3" w:rsidRDefault="00703629" w:rsidP="00AF056B">
            <w:pPr>
              <w:tabs>
                <w:tab w:val="left" w:pos="2906"/>
              </w:tabs>
              <w:rPr>
                <w:b/>
                <w:sz w:val="22"/>
                <w:szCs w:val="22"/>
              </w:rPr>
            </w:pPr>
          </w:p>
          <w:p w:rsidR="00703629" w:rsidRPr="005179A3" w:rsidRDefault="003A375C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703629" w:rsidRPr="005179A3">
              <w:rPr>
                <w:b/>
                <w:sz w:val="22"/>
                <w:szCs w:val="22"/>
              </w:rPr>
              <w:t>.</w:t>
            </w:r>
            <w:r w:rsidR="00703629" w:rsidRPr="005179A3">
              <w:rPr>
                <w:sz w:val="22"/>
                <w:szCs w:val="22"/>
              </w:rPr>
              <w:t xml:space="preserve"> </w:t>
            </w:r>
            <w:r w:rsidR="00703629" w:rsidRPr="005179A3">
              <w:rPr>
                <w:b/>
                <w:sz w:val="22"/>
                <w:szCs w:val="22"/>
              </w:rPr>
              <w:t>Ukupan iznos potreban za provedbu projekta: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  <w:trHeight w:val="312"/>
        </w:trPr>
        <w:tc>
          <w:tcPr>
            <w:tcW w:w="236" w:type="dxa"/>
            <w:vAlign w:val="bottom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6424" w:type="dxa"/>
            <w:gridSpan w:val="2"/>
            <w:vAlign w:val="bottom"/>
          </w:tcPr>
          <w:p w:rsidR="00703629" w:rsidRPr="005179A3" w:rsidRDefault="00703629" w:rsidP="00B40A1E">
            <w:pPr>
              <w:tabs>
                <w:tab w:val="left" w:pos="2906"/>
              </w:tabs>
              <w:rPr>
                <w:b/>
                <w:sz w:val="20"/>
                <w:szCs w:val="20"/>
              </w:rPr>
            </w:pPr>
            <w:r w:rsidRPr="005179A3">
              <w:rPr>
                <w:b/>
                <w:sz w:val="20"/>
                <w:szCs w:val="20"/>
              </w:rPr>
              <w:t>7.1. Iznos koji se traži od</w:t>
            </w:r>
            <w:r w:rsidR="005179A3" w:rsidRPr="005179A3">
              <w:rPr>
                <w:b/>
                <w:sz w:val="20"/>
                <w:szCs w:val="20"/>
              </w:rPr>
              <w:t xml:space="preserve"> </w:t>
            </w:r>
            <w:r w:rsidR="00B40A1E">
              <w:rPr>
                <w:b/>
                <w:sz w:val="20"/>
                <w:szCs w:val="20"/>
              </w:rPr>
              <w:t>Gospićkog sportskog saveza</w:t>
            </w:r>
            <w:r w:rsidRPr="005179A3">
              <w:rPr>
                <w:b/>
                <w:sz w:val="20"/>
                <w:szCs w:val="20"/>
              </w:rPr>
              <w:t xml:space="preserve"> 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b/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  <w:trHeight w:val="312"/>
        </w:trPr>
        <w:tc>
          <w:tcPr>
            <w:tcW w:w="236" w:type="dxa"/>
            <w:vAlign w:val="bottom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6424" w:type="dxa"/>
            <w:gridSpan w:val="2"/>
            <w:vAlign w:val="bottom"/>
          </w:tcPr>
          <w:p w:rsidR="00703629" w:rsidRPr="005179A3" w:rsidRDefault="00703629" w:rsidP="00AF056B">
            <w:pPr>
              <w:tabs>
                <w:tab w:val="left" w:pos="2906"/>
              </w:tabs>
              <w:rPr>
                <w:b/>
                <w:sz w:val="20"/>
                <w:szCs w:val="20"/>
              </w:rPr>
            </w:pPr>
            <w:r w:rsidRPr="005179A3">
              <w:rPr>
                <w:b/>
                <w:sz w:val="20"/>
                <w:szCs w:val="20"/>
              </w:rPr>
              <w:t>7.2. Iznos koji se traži iz drugih izvora: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  <w:trHeight w:val="313"/>
        </w:trPr>
        <w:tc>
          <w:tcPr>
            <w:tcW w:w="236" w:type="dxa"/>
            <w:vAlign w:val="bottom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6424" w:type="dxa"/>
            <w:gridSpan w:val="2"/>
            <w:vAlign w:val="bottom"/>
          </w:tcPr>
          <w:p w:rsidR="00703629" w:rsidRPr="005179A3" w:rsidRDefault="00703629" w:rsidP="00AF056B">
            <w:pPr>
              <w:tabs>
                <w:tab w:val="left" w:pos="2906"/>
              </w:tabs>
              <w:rPr>
                <w:b/>
                <w:sz w:val="20"/>
                <w:szCs w:val="20"/>
              </w:rPr>
            </w:pPr>
            <w:r w:rsidRPr="005179A3">
              <w:rPr>
                <w:b/>
                <w:sz w:val="20"/>
                <w:szCs w:val="20"/>
              </w:rPr>
              <w:t>7.3. Iznos vlastitih sredstava angažiranih u provedbu projekta: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  <w:trHeight w:val="169"/>
        </w:trPr>
        <w:tc>
          <w:tcPr>
            <w:tcW w:w="9540" w:type="dxa"/>
            <w:gridSpan w:val="4"/>
            <w:vAlign w:val="bottom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b/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  <w:trHeight w:val="300"/>
        </w:trPr>
        <w:tc>
          <w:tcPr>
            <w:tcW w:w="9540" w:type="dxa"/>
            <w:gridSpan w:val="4"/>
            <w:vAlign w:val="bottom"/>
          </w:tcPr>
          <w:p w:rsidR="003A375C" w:rsidRDefault="003A375C" w:rsidP="00AF056B">
            <w:pPr>
              <w:tabs>
                <w:tab w:val="left" w:pos="2906"/>
              </w:tabs>
              <w:rPr>
                <w:b/>
                <w:sz w:val="22"/>
                <w:szCs w:val="22"/>
              </w:rPr>
            </w:pPr>
          </w:p>
          <w:p w:rsidR="00703629" w:rsidRDefault="003A375C" w:rsidP="00AF056B">
            <w:pPr>
              <w:tabs>
                <w:tab w:val="left" w:pos="29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703629" w:rsidRPr="005179A3">
              <w:rPr>
                <w:b/>
                <w:sz w:val="22"/>
                <w:szCs w:val="22"/>
              </w:rPr>
              <w:t>.</w:t>
            </w:r>
            <w:r w:rsidR="00703629" w:rsidRPr="005179A3">
              <w:rPr>
                <w:sz w:val="22"/>
                <w:szCs w:val="22"/>
              </w:rPr>
              <w:t xml:space="preserve"> </w:t>
            </w:r>
            <w:r w:rsidR="00703629" w:rsidRPr="005179A3">
              <w:rPr>
                <w:b/>
                <w:sz w:val="22"/>
                <w:szCs w:val="22"/>
              </w:rPr>
              <w:t>OSOBE ODGOVORNE za provedbu projekta</w:t>
            </w:r>
          </w:p>
          <w:p w:rsidR="00D372EA" w:rsidRPr="005179A3" w:rsidRDefault="00D372EA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236" w:type="dxa"/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9304" w:type="dxa"/>
            <w:gridSpan w:val="3"/>
            <w:vAlign w:val="bottom"/>
          </w:tcPr>
          <w:p w:rsidR="00703629" w:rsidRPr="005179A3" w:rsidRDefault="00703629" w:rsidP="00AF056B">
            <w:pPr>
              <w:tabs>
                <w:tab w:val="left" w:pos="2906"/>
              </w:tabs>
              <w:rPr>
                <w:iCs/>
                <w:sz w:val="22"/>
                <w:szCs w:val="22"/>
              </w:rPr>
            </w:pPr>
            <w:r w:rsidRPr="005179A3">
              <w:rPr>
                <w:b/>
                <w:sz w:val="22"/>
                <w:szCs w:val="22"/>
              </w:rPr>
              <w:t>a) Ime i prezime voditeljice/</w:t>
            </w:r>
            <w:proofErr w:type="spellStart"/>
            <w:r w:rsidRPr="005179A3">
              <w:rPr>
                <w:b/>
                <w:sz w:val="22"/>
                <w:szCs w:val="22"/>
              </w:rPr>
              <w:t>lja</w:t>
            </w:r>
            <w:proofErr w:type="spellEnd"/>
            <w:r w:rsidRPr="005179A3">
              <w:rPr>
                <w:b/>
                <w:sz w:val="22"/>
                <w:szCs w:val="22"/>
              </w:rPr>
              <w:t xml:space="preserve"> projekta</w:t>
            </w:r>
            <w:r w:rsidRPr="005179A3">
              <w:rPr>
                <w:sz w:val="22"/>
                <w:szCs w:val="22"/>
              </w:rPr>
              <w:t xml:space="preserve"> </w:t>
            </w:r>
            <w:r w:rsidRPr="005179A3">
              <w:rPr>
                <w:iCs/>
                <w:sz w:val="22"/>
                <w:szCs w:val="22"/>
              </w:rPr>
              <w:t>: ________________________</w:t>
            </w:r>
          </w:p>
          <w:p w:rsidR="00703629" w:rsidRPr="005179A3" w:rsidRDefault="00703629" w:rsidP="00AF056B">
            <w:pPr>
              <w:tabs>
                <w:tab w:val="left" w:pos="2906"/>
              </w:tabs>
              <w:rPr>
                <w:b/>
                <w:sz w:val="22"/>
                <w:szCs w:val="22"/>
              </w:rPr>
            </w:pPr>
            <w:r w:rsidRPr="005179A3">
              <w:rPr>
                <w:b/>
                <w:iCs/>
                <w:sz w:val="22"/>
                <w:szCs w:val="22"/>
              </w:rPr>
              <w:t>b) Molimo u tablicu upišite glavne izvoditelje projekta (članovi udruge i vanjski suradnici):</w:t>
            </w:r>
          </w:p>
        </w:tc>
      </w:tr>
    </w:tbl>
    <w:p w:rsidR="00703629" w:rsidRPr="00D61FE3" w:rsidRDefault="00703629" w:rsidP="00703629">
      <w:pPr>
        <w:tabs>
          <w:tab w:val="left" w:pos="2906"/>
        </w:tabs>
        <w:rPr>
          <w:sz w:val="18"/>
          <w:szCs w:val="18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818"/>
        <w:gridCol w:w="2293"/>
        <w:gridCol w:w="2460"/>
        <w:gridCol w:w="2040"/>
      </w:tblGrid>
      <w:tr w:rsidR="00703629" w:rsidRPr="00703629" w:rsidTr="00703629">
        <w:trPr>
          <w:trHeight w:val="45"/>
        </w:trPr>
        <w:tc>
          <w:tcPr>
            <w:tcW w:w="1929" w:type="dxa"/>
            <w:vAlign w:val="center"/>
          </w:tcPr>
          <w:p w:rsidR="00703629" w:rsidRPr="00703629" w:rsidRDefault="00703629" w:rsidP="00703629">
            <w:pPr>
              <w:tabs>
                <w:tab w:val="left" w:pos="2906"/>
              </w:tabs>
              <w:jc w:val="center"/>
              <w:rPr>
                <w:b/>
                <w:sz w:val="18"/>
                <w:szCs w:val="18"/>
              </w:rPr>
            </w:pPr>
            <w:r w:rsidRPr="00703629">
              <w:rPr>
                <w:b/>
                <w:sz w:val="18"/>
                <w:szCs w:val="18"/>
              </w:rPr>
              <w:t>Ime i prezime izvoditelja</w:t>
            </w:r>
          </w:p>
        </w:tc>
        <w:tc>
          <w:tcPr>
            <w:tcW w:w="818" w:type="dxa"/>
            <w:vAlign w:val="center"/>
          </w:tcPr>
          <w:p w:rsidR="00703629" w:rsidRPr="00703629" w:rsidRDefault="00703629" w:rsidP="00703629">
            <w:pPr>
              <w:tabs>
                <w:tab w:val="left" w:pos="2906"/>
              </w:tabs>
              <w:jc w:val="center"/>
              <w:rPr>
                <w:b/>
                <w:sz w:val="18"/>
                <w:szCs w:val="18"/>
              </w:rPr>
            </w:pPr>
            <w:r w:rsidRPr="00703629">
              <w:rPr>
                <w:b/>
                <w:sz w:val="18"/>
                <w:szCs w:val="18"/>
              </w:rPr>
              <w:t>Zvanje</w:t>
            </w:r>
          </w:p>
        </w:tc>
        <w:tc>
          <w:tcPr>
            <w:tcW w:w="2293" w:type="dxa"/>
            <w:vAlign w:val="center"/>
          </w:tcPr>
          <w:p w:rsidR="00703629" w:rsidRPr="00703629" w:rsidRDefault="00703629" w:rsidP="00703629">
            <w:pPr>
              <w:tabs>
                <w:tab w:val="left" w:pos="2906"/>
              </w:tabs>
              <w:jc w:val="center"/>
              <w:rPr>
                <w:b/>
                <w:sz w:val="18"/>
                <w:szCs w:val="18"/>
              </w:rPr>
            </w:pPr>
            <w:r w:rsidRPr="00703629">
              <w:rPr>
                <w:b/>
                <w:sz w:val="18"/>
                <w:szCs w:val="18"/>
              </w:rPr>
              <w:t>Udruga ili institucija u kojoj osoba djeluje</w:t>
            </w:r>
          </w:p>
        </w:tc>
        <w:tc>
          <w:tcPr>
            <w:tcW w:w="2460" w:type="dxa"/>
            <w:vAlign w:val="center"/>
          </w:tcPr>
          <w:p w:rsidR="00703629" w:rsidRPr="00703629" w:rsidRDefault="00703629" w:rsidP="00703629">
            <w:pPr>
              <w:tabs>
                <w:tab w:val="left" w:pos="2906"/>
              </w:tabs>
              <w:jc w:val="center"/>
              <w:rPr>
                <w:b/>
                <w:sz w:val="18"/>
                <w:szCs w:val="18"/>
              </w:rPr>
            </w:pPr>
            <w:r w:rsidRPr="00703629">
              <w:rPr>
                <w:b/>
                <w:sz w:val="18"/>
                <w:szCs w:val="18"/>
              </w:rPr>
              <w:t>Kratak opis dosadašnjeg iskustva</w:t>
            </w:r>
          </w:p>
        </w:tc>
        <w:tc>
          <w:tcPr>
            <w:tcW w:w="2040" w:type="dxa"/>
            <w:vAlign w:val="center"/>
          </w:tcPr>
          <w:p w:rsidR="00703629" w:rsidRPr="00703629" w:rsidRDefault="00703629" w:rsidP="00703629">
            <w:pPr>
              <w:tabs>
                <w:tab w:val="left" w:pos="2906"/>
              </w:tabs>
              <w:jc w:val="center"/>
              <w:rPr>
                <w:b/>
                <w:sz w:val="18"/>
                <w:szCs w:val="18"/>
              </w:rPr>
            </w:pPr>
            <w:r w:rsidRPr="00703629">
              <w:rPr>
                <w:b/>
                <w:sz w:val="18"/>
                <w:szCs w:val="18"/>
              </w:rPr>
              <w:t>Poslovi koje će izvoditelj obavljati u ovom projektu</w:t>
            </w:r>
          </w:p>
        </w:tc>
      </w:tr>
      <w:tr w:rsidR="00703629" w:rsidRPr="00703629" w:rsidTr="00703629">
        <w:trPr>
          <w:trHeight w:val="40"/>
        </w:trPr>
        <w:tc>
          <w:tcPr>
            <w:tcW w:w="1929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293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703629" w:rsidTr="00703629">
        <w:trPr>
          <w:trHeight w:val="40"/>
        </w:trPr>
        <w:tc>
          <w:tcPr>
            <w:tcW w:w="1929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293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703629" w:rsidTr="00703629">
        <w:trPr>
          <w:trHeight w:val="40"/>
        </w:trPr>
        <w:tc>
          <w:tcPr>
            <w:tcW w:w="1929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293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703629" w:rsidTr="00703629">
        <w:trPr>
          <w:trHeight w:val="40"/>
        </w:trPr>
        <w:tc>
          <w:tcPr>
            <w:tcW w:w="1929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293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703629" w:rsidTr="00703629">
        <w:trPr>
          <w:trHeight w:val="40"/>
        </w:trPr>
        <w:tc>
          <w:tcPr>
            <w:tcW w:w="1929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293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703629" w:rsidTr="00703629">
        <w:trPr>
          <w:trHeight w:val="40"/>
        </w:trPr>
        <w:tc>
          <w:tcPr>
            <w:tcW w:w="1929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293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</w:tbl>
    <w:p w:rsidR="00703629" w:rsidRDefault="00703629" w:rsidP="00703629">
      <w:pPr>
        <w:tabs>
          <w:tab w:val="left" w:pos="2906"/>
        </w:tabs>
        <w:rPr>
          <w:sz w:val="18"/>
          <w:szCs w:val="18"/>
        </w:rPr>
      </w:pPr>
    </w:p>
    <w:p w:rsidR="00703629" w:rsidRDefault="00703629" w:rsidP="00703629">
      <w:pPr>
        <w:tabs>
          <w:tab w:val="left" w:pos="2906"/>
        </w:tabs>
        <w:rPr>
          <w:sz w:val="18"/>
          <w:szCs w:val="18"/>
        </w:rPr>
      </w:pPr>
    </w:p>
    <w:p w:rsidR="00703629" w:rsidRPr="00D61FE3" w:rsidRDefault="00703629" w:rsidP="00703629">
      <w:pPr>
        <w:tabs>
          <w:tab w:val="left" w:pos="2906"/>
        </w:tabs>
        <w:rPr>
          <w:sz w:val="18"/>
          <w:szCs w:val="18"/>
        </w:rPr>
      </w:pPr>
    </w:p>
    <w:p w:rsidR="00703629" w:rsidRDefault="003A375C" w:rsidP="00686203">
      <w:p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14" w:color="auto"/>
        </w:pBdr>
        <w:tabs>
          <w:tab w:val="left" w:pos="2906"/>
        </w:tabs>
        <w:rPr>
          <w:b/>
          <w:sz w:val="18"/>
          <w:szCs w:val="18"/>
        </w:rPr>
      </w:pPr>
      <w:r>
        <w:rPr>
          <w:b/>
          <w:sz w:val="22"/>
          <w:szCs w:val="22"/>
        </w:rPr>
        <w:t>10</w:t>
      </w:r>
      <w:r w:rsidR="00703629" w:rsidRPr="00D372EA">
        <w:rPr>
          <w:b/>
          <w:sz w:val="22"/>
          <w:szCs w:val="22"/>
        </w:rPr>
        <w:t>.</w:t>
      </w:r>
      <w:r w:rsidR="00703629" w:rsidRPr="00D372EA">
        <w:rPr>
          <w:sz w:val="22"/>
          <w:szCs w:val="22"/>
        </w:rPr>
        <w:t xml:space="preserve"> </w:t>
      </w:r>
      <w:r w:rsidR="00703629" w:rsidRPr="00D372EA">
        <w:rPr>
          <w:b/>
          <w:sz w:val="22"/>
          <w:szCs w:val="22"/>
        </w:rPr>
        <w:t>DETALJAN OPIS PROJEKTA</w:t>
      </w:r>
      <w:r w:rsidR="00703629" w:rsidRPr="00EF5A91">
        <w:rPr>
          <w:b/>
          <w:sz w:val="18"/>
          <w:szCs w:val="18"/>
        </w:rPr>
        <w:t xml:space="preserve"> </w:t>
      </w:r>
      <w:r w:rsidR="00D372EA">
        <w:rPr>
          <w:b/>
          <w:sz w:val="18"/>
          <w:szCs w:val="18"/>
        </w:rPr>
        <w:t xml:space="preserve"> </w:t>
      </w:r>
    </w:p>
    <w:p w:rsidR="00686203" w:rsidRDefault="00686203" w:rsidP="00686203">
      <w:p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14" w:color="auto"/>
        </w:pBdr>
        <w:tabs>
          <w:tab w:val="left" w:pos="2906"/>
        </w:tabs>
        <w:rPr>
          <w:b/>
          <w:sz w:val="18"/>
          <w:szCs w:val="18"/>
        </w:rPr>
      </w:pPr>
    </w:p>
    <w:p w:rsidR="00686203" w:rsidRDefault="00686203" w:rsidP="00686203">
      <w:p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14" w:color="auto"/>
        </w:pBdr>
        <w:tabs>
          <w:tab w:val="left" w:pos="2906"/>
        </w:tabs>
        <w:rPr>
          <w:b/>
          <w:sz w:val="18"/>
          <w:szCs w:val="18"/>
        </w:rPr>
      </w:pPr>
    </w:p>
    <w:p w:rsidR="00686203" w:rsidRDefault="00686203" w:rsidP="00686203">
      <w:p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14" w:color="auto"/>
        </w:pBdr>
        <w:tabs>
          <w:tab w:val="left" w:pos="2906"/>
        </w:tabs>
        <w:rPr>
          <w:b/>
          <w:sz w:val="18"/>
          <w:szCs w:val="18"/>
        </w:rPr>
      </w:pPr>
    </w:p>
    <w:p w:rsidR="00686203" w:rsidRDefault="00686203" w:rsidP="00686203">
      <w:p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14" w:color="auto"/>
        </w:pBdr>
        <w:tabs>
          <w:tab w:val="left" w:pos="2906"/>
        </w:tabs>
        <w:rPr>
          <w:iCs/>
        </w:rPr>
      </w:pPr>
    </w:p>
    <w:p w:rsidR="003A375C" w:rsidRPr="00D61FE3" w:rsidRDefault="003A375C" w:rsidP="00703629">
      <w:pPr>
        <w:pStyle w:val="Tijeloteksta2"/>
        <w:tabs>
          <w:tab w:val="left" w:pos="2906"/>
        </w:tabs>
        <w:rPr>
          <w:iCs/>
          <w:szCs w:val="18"/>
        </w:rPr>
      </w:pPr>
    </w:p>
    <w:p w:rsidR="00703629" w:rsidRPr="00D61FE3" w:rsidRDefault="00703629" w:rsidP="0070362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4" w:color="auto"/>
        </w:pBdr>
        <w:tabs>
          <w:tab w:val="left" w:pos="2906"/>
        </w:tabs>
        <w:rPr>
          <w:i/>
          <w:iCs/>
          <w:sz w:val="18"/>
          <w:szCs w:val="18"/>
        </w:rPr>
      </w:pPr>
      <w:r w:rsidRPr="00D372EA">
        <w:rPr>
          <w:b/>
          <w:bCs/>
          <w:sz w:val="22"/>
          <w:szCs w:val="22"/>
        </w:rPr>
        <w:t>c) Ciljevi projekta</w:t>
      </w:r>
      <w:r w:rsidRPr="00D61FE3">
        <w:rPr>
          <w:b/>
          <w:bCs/>
          <w:sz w:val="18"/>
          <w:szCs w:val="18"/>
        </w:rPr>
        <w:t xml:space="preserve"> </w:t>
      </w:r>
      <w:r w:rsidRPr="00D61FE3">
        <w:rPr>
          <w:i/>
          <w:iCs/>
          <w:sz w:val="18"/>
          <w:szCs w:val="18"/>
        </w:rPr>
        <w:t xml:space="preserve"> (Ciljevi trebaju biti realni i provedivi.)</w:t>
      </w:r>
    </w:p>
    <w:p w:rsidR="00703629" w:rsidRPr="00FB2A2F" w:rsidRDefault="00703629" w:rsidP="0070362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4" w:color="auto"/>
        </w:pBdr>
        <w:tabs>
          <w:tab w:val="left" w:pos="2906"/>
        </w:tabs>
      </w:pPr>
    </w:p>
    <w:p w:rsidR="00703629" w:rsidRPr="00FB2A2F" w:rsidRDefault="00703629" w:rsidP="0070362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4" w:color="auto"/>
        </w:pBdr>
        <w:tabs>
          <w:tab w:val="left" w:pos="2906"/>
        </w:tabs>
      </w:pPr>
    </w:p>
    <w:p w:rsidR="00686203" w:rsidRDefault="00686203" w:rsidP="0070362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4" w:color="auto"/>
        </w:pBdr>
        <w:tabs>
          <w:tab w:val="left" w:pos="2906"/>
        </w:tabs>
      </w:pPr>
    </w:p>
    <w:p w:rsidR="00703629" w:rsidRPr="00D61FE3" w:rsidRDefault="00703629" w:rsidP="00703629">
      <w:pPr>
        <w:pStyle w:val="Tijeloteksta3"/>
        <w:rPr>
          <w:i/>
          <w:iCs/>
          <w:szCs w:val="18"/>
        </w:rPr>
      </w:pPr>
    </w:p>
    <w:p w:rsidR="00703629" w:rsidRDefault="00703629" w:rsidP="0070362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6" w:color="auto"/>
        </w:pBdr>
        <w:rPr>
          <w:b/>
          <w:i/>
          <w:sz w:val="18"/>
          <w:szCs w:val="18"/>
        </w:rPr>
      </w:pPr>
      <w:r w:rsidRPr="00EE3B17">
        <w:rPr>
          <w:b/>
          <w:bCs/>
          <w:iCs/>
          <w:sz w:val="22"/>
          <w:szCs w:val="22"/>
        </w:rPr>
        <w:t>e) Rezultati</w:t>
      </w:r>
      <w:r w:rsidRPr="000336B0">
        <w:rPr>
          <w:b/>
          <w:bCs/>
          <w:i/>
          <w:iCs/>
          <w:szCs w:val="18"/>
        </w:rPr>
        <w:t xml:space="preserve"> </w:t>
      </w:r>
      <w:r w:rsidRPr="00EE3B17">
        <w:rPr>
          <w:b/>
          <w:i/>
          <w:sz w:val="18"/>
          <w:szCs w:val="18"/>
        </w:rPr>
        <w:t>(Navedite rezultate i konkretne promjene koje očekujete po završetku projekta u odnosu na predviđene aktivnosti)</w:t>
      </w:r>
    </w:p>
    <w:p w:rsidR="00686203" w:rsidRDefault="00686203" w:rsidP="0070362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6" w:color="auto"/>
        </w:pBdr>
        <w:rPr>
          <w:b/>
          <w:i/>
          <w:sz w:val="18"/>
          <w:szCs w:val="18"/>
        </w:rPr>
      </w:pPr>
    </w:p>
    <w:p w:rsidR="00686203" w:rsidRPr="00686203" w:rsidRDefault="00686203" w:rsidP="0070362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6" w:color="auto"/>
        </w:pBdr>
        <w:rPr>
          <w:b/>
          <w:i/>
          <w:szCs w:val="18"/>
        </w:rPr>
      </w:pPr>
    </w:p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7AFD" w:rsidRPr="00EC40F6" w:rsidRDefault="001B7AFD" w:rsidP="001B7AFD">
      <w:pPr>
        <w:tabs>
          <w:tab w:val="left" w:pos="2301"/>
        </w:tabs>
        <w:rPr>
          <w:rFonts w:eastAsia="Arial Unicode MS"/>
          <w:b/>
          <w:bCs/>
        </w:rPr>
      </w:pPr>
      <w:r w:rsidRPr="00EC40F6">
        <w:rPr>
          <w:rFonts w:eastAsia="Arial Unicode MS"/>
          <w:b/>
          <w:bCs/>
        </w:rPr>
        <w:lastRenderedPageBreak/>
        <w:t>PRIJAVI ZA NATJEČAJ PRILAŽEMO SLJEDEĆU PROPISANU DOKUMENTACIJU:</w:t>
      </w:r>
    </w:p>
    <w:p w:rsidR="001B7AFD" w:rsidRPr="00EC40F6" w:rsidRDefault="001B7AFD" w:rsidP="001B7AFD">
      <w:pPr>
        <w:tabs>
          <w:tab w:val="left" w:pos="2301"/>
        </w:tabs>
        <w:rPr>
          <w:rFonts w:eastAsia="Arial Unicode MS"/>
          <w:bCs/>
          <w:sz w:val="16"/>
          <w:szCs w:val="16"/>
        </w:rPr>
      </w:pPr>
      <w:r w:rsidRPr="00EC40F6">
        <w:rPr>
          <w:rFonts w:eastAsia="Arial Unicode MS"/>
          <w:bCs/>
          <w:sz w:val="16"/>
          <w:szCs w:val="16"/>
        </w:rPr>
        <w:t>(označite sa X)</w:t>
      </w: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  <w:b/>
        </w:rPr>
      </w:pPr>
      <w:r w:rsidRPr="00EC40F6">
        <w:rPr>
          <w:rFonts w:ascii="Times New Roman" w:hAnsi="Times New Roman" w:cs="Times New Roman"/>
          <w:b/>
        </w:rPr>
        <w:t>U PAPIRNATOM OBLIKU (1 PRIMJERAK)</w:t>
      </w: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0"/>
        <w:gridCol w:w="1864"/>
      </w:tblGrid>
      <w:tr w:rsidR="001B7AFD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</w:rPr>
            </w:pPr>
            <w:r w:rsidRPr="00EC40F6">
              <w:rPr>
                <w:rFonts w:ascii="Times New Roman" w:hAnsi="Times New Roman" w:cs="Times New Roman"/>
              </w:rPr>
              <w:t>Popis članova udruge (sukladan Zakonu o udrugama)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AFD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</w:rPr>
            </w:pPr>
            <w:r w:rsidRPr="00EC40F6">
              <w:rPr>
                <w:rFonts w:ascii="Times New Roman" w:hAnsi="Times New Roman" w:cs="Times New Roman"/>
              </w:rPr>
              <w:t xml:space="preserve">Potpisan i ovjereni </w:t>
            </w:r>
            <w:r w:rsidRPr="00A16F2F">
              <w:rPr>
                <w:rFonts w:ascii="Times New Roman" w:hAnsi="Times New Roman" w:cs="Times New Roman"/>
                <w:b/>
              </w:rPr>
              <w:t>opisni obrazac</w:t>
            </w:r>
            <w:r w:rsidRPr="00EC40F6">
              <w:rPr>
                <w:rFonts w:ascii="Times New Roman" w:hAnsi="Times New Roman" w:cs="Times New Roman"/>
              </w:rPr>
              <w:t xml:space="preserve"> u papirnatom obliku 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AFD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</w:rPr>
            </w:pPr>
            <w:r w:rsidRPr="00EC40F6">
              <w:rPr>
                <w:rFonts w:ascii="Times New Roman" w:hAnsi="Times New Roman" w:cs="Times New Roman"/>
              </w:rPr>
              <w:t xml:space="preserve">Potpisan i ovjeren </w:t>
            </w:r>
            <w:r w:rsidRPr="00A16F2F">
              <w:rPr>
                <w:rFonts w:ascii="Times New Roman" w:hAnsi="Times New Roman" w:cs="Times New Roman"/>
                <w:b/>
              </w:rPr>
              <w:t>obrazac proračuna</w:t>
            </w:r>
            <w:r w:rsidRPr="00EC40F6">
              <w:rPr>
                <w:rFonts w:ascii="Times New Roman" w:hAnsi="Times New Roman" w:cs="Times New Roman"/>
              </w:rPr>
              <w:t xml:space="preserve"> u papirnatom obliku 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AFD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</w:rPr>
            </w:pPr>
            <w:r w:rsidRPr="00EC40F6">
              <w:rPr>
                <w:rFonts w:ascii="Times New Roman" w:hAnsi="Times New Roman" w:cs="Times New Roman"/>
              </w:rPr>
              <w:t>Potvrd</w:t>
            </w:r>
            <w:r>
              <w:rPr>
                <w:rFonts w:ascii="Times New Roman" w:hAnsi="Times New Roman" w:cs="Times New Roman"/>
              </w:rPr>
              <w:t>u</w:t>
            </w:r>
            <w:r w:rsidRPr="00EC40F6">
              <w:rPr>
                <w:rFonts w:ascii="Times New Roman" w:hAnsi="Times New Roman" w:cs="Times New Roman"/>
              </w:rPr>
              <w:t xml:space="preserve"> Porezne uprave o stanju duga po osnovi javnih davanja ne starij</w:t>
            </w:r>
            <w:r>
              <w:rPr>
                <w:rFonts w:ascii="Times New Roman" w:hAnsi="Times New Roman" w:cs="Times New Roman"/>
              </w:rPr>
              <w:t>u</w:t>
            </w:r>
            <w:r w:rsidRPr="00EC40F6">
              <w:rPr>
                <w:rFonts w:ascii="Times New Roman" w:hAnsi="Times New Roman" w:cs="Times New Roman"/>
              </w:rPr>
              <w:t xml:space="preserve"> od 30 dana od dana objave javnog poziva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AFD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</w:rPr>
            </w:pPr>
            <w:r w:rsidRPr="00EC40F6">
              <w:rPr>
                <w:rFonts w:ascii="Times New Roman" w:hAnsi="Times New Roman" w:cs="Times New Roman"/>
              </w:rPr>
              <w:t>Potpisanu i ovjerenu izjavu (potpisuje ju predsjednik udruge) da su ispunjene sve obveze prema davateljima potpore u ranije provođenim programima / projektima / manifestacijama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AFD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</w:rPr>
            </w:pPr>
            <w:r w:rsidRPr="00EC40F6">
              <w:rPr>
                <w:rFonts w:ascii="Times New Roman" w:hAnsi="Times New Roman" w:cs="Times New Roman"/>
              </w:rPr>
              <w:t>Uvjerenje nadležnog suda da se protiv odgovorne osobe prijavitelja</w:t>
            </w:r>
            <w:r>
              <w:rPr>
                <w:rFonts w:ascii="Times New Roman" w:hAnsi="Times New Roman" w:cs="Times New Roman"/>
              </w:rPr>
              <w:t xml:space="preserve"> i voditelja projekta</w:t>
            </w:r>
            <w:r w:rsidRPr="00EC40F6">
              <w:rPr>
                <w:rFonts w:ascii="Times New Roman" w:hAnsi="Times New Roman" w:cs="Times New Roman"/>
              </w:rPr>
              <w:t xml:space="preserve"> ne vodi kazneni postupak koje nije starije od šest mjeseci od objave javnog poziva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AFD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Izvod iz registra udruga ne stariji od dana objave natječaja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AFD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</w:rPr>
            </w:pPr>
            <w:r w:rsidRPr="00EC40F6">
              <w:rPr>
                <w:rFonts w:ascii="Times New Roman" w:hAnsi="Times New Roman" w:cs="Times New Roman"/>
              </w:rPr>
              <w:t>Ukoliko je udruga već dobila Rješenje o upisu promjena u nadležni registar – preslik</w:t>
            </w:r>
            <w:r>
              <w:rPr>
                <w:rFonts w:ascii="Times New Roman" w:hAnsi="Times New Roman" w:cs="Times New Roman"/>
              </w:rPr>
              <w:t>a</w:t>
            </w:r>
            <w:r w:rsidRPr="00EC40F6">
              <w:rPr>
                <w:rFonts w:ascii="Times New Roman" w:hAnsi="Times New Roman" w:cs="Times New Roman"/>
              </w:rPr>
              <w:t xml:space="preserve"> Rješenja te preslik</w:t>
            </w:r>
            <w:r>
              <w:rPr>
                <w:rFonts w:ascii="Times New Roman" w:hAnsi="Times New Roman" w:cs="Times New Roman"/>
              </w:rPr>
              <w:t>a</w:t>
            </w:r>
            <w:r w:rsidRPr="00EC40F6">
              <w:rPr>
                <w:rFonts w:ascii="Times New Roman" w:hAnsi="Times New Roman" w:cs="Times New Roman"/>
              </w:rPr>
              <w:t xml:space="preserve"> od nadležnog tijela ovjerenog Statuta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AFD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</w:rPr>
            </w:pPr>
            <w:r w:rsidRPr="00EC40F6">
              <w:rPr>
                <w:rFonts w:ascii="Times New Roman" w:hAnsi="Times New Roman" w:cs="Times New Roman"/>
              </w:rPr>
              <w:t>Ukoliko udruga još uvijek nije dobila Rješenje o upisu promjena u nadležni registar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40F6">
              <w:rPr>
                <w:rFonts w:ascii="Times New Roman" w:hAnsi="Times New Roman" w:cs="Times New Roman"/>
              </w:rPr>
              <w:t xml:space="preserve">dokaz o slanju Zahtjeva nadležnom tijelu </w:t>
            </w:r>
            <w:r w:rsidRPr="00A16F2F">
              <w:rPr>
                <w:rFonts w:ascii="Times New Roman" w:hAnsi="Times New Roman" w:cs="Times New Roman"/>
                <w:sz w:val="20"/>
                <w:szCs w:val="20"/>
              </w:rPr>
              <w:t>(potvrda pošte, povratnica i sl.)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AFD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B7AFD" w:rsidRPr="00EC40F6" w:rsidRDefault="001B7AFD" w:rsidP="00FA631F">
            <w:pPr>
              <w:pStyle w:val="Bezproreda"/>
              <w:rPr>
                <w:rFonts w:ascii="Times New Roman" w:hAnsi="Times New Roman" w:cs="Times New Roman"/>
              </w:rPr>
            </w:pPr>
            <w:r w:rsidRPr="00EC40F6">
              <w:rPr>
                <w:rFonts w:ascii="Times New Roman" w:hAnsi="Times New Roman" w:cs="Times New Roman"/>
              </w:rPr>
              <w:t xml:space="preserve">Popunjen, potpisan i ovjeren obrazac Izjave o nepostojanju dvostrukog financiranja 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85A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1085A" w:rsidRPr="00EC40F6" w:rsidRDefault="0011085A" w:rsidP="00FA631F">
            <w:pPr>
              <w:pStyle w:val="Bezproreda"/>
              <w:rPr>
                <w:rFonts w:ascii="Times New Roman" w:hAnsi="Times New Roman" w:cs="Times New Roman"/>
              </w:rPr>
            </w:pPr>
            <w:r w:rsidRPr="00EC40F6">
              <w:rPr>
                <w:rFonts w:ascii="Times New Roman" w:hAnsi="Times New Roman" w:cs="Times New Roman"/>
              </w:rPr>
              <w:t xml:space="preserve">Popunjen, potpisan i ovjeren obrazac Izjave o </w:t>
            </w:r>
            <w:r>
              <w:rPr>
                <w:rFonts w:ascii="Times New Roman" w:hAnsi="Times New Roman" w:cs="Times New Roman"/>
              </w:rPr>
              <w:t>ispunjavanju preuzetih obveza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1085A" w:rsidRPr="00EC40F6" w:rsidRDefault="0011085A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AFD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Dokaz o uredno predanom izvješću o provedbi volontiranja u udruzi (predaje se nadležnom ministarstvu – ako je udruga prijavila volonterski rad)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6BD4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D6BD4" w:rsidRDefault="001D6BD4" w:rsidP="00EF08B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Potpisanu i ovjerenu Izjavu o partnerstvu (ukoliko je primjenjivo)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D6BD4" w:rsidRPr="00EC40F6" w:rsidRDefault="001D6BD4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7AFD" w:rsidRDefault="001B7AFD" w:rsidP="001B7AF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1B7AFD" w:rsidRDefault="001B7AFD" w:rsidP="001B7AF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686203" w:rsidRDefault="00686203" w:rsidP="001B7AF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C40F6">
        <w:rPr>
          <w:rFonts w:ascii="Times New Roman" w:hAnsi="Times New Roman" w:cs="Times New Roman"/>
          <w:b/>
          <w:sz w:val="28"/>
          <w:szCs w:val="28"/>
        </w:rPr>
        <w:tab/>
      </w:r>
      <w:r w:rsidRPr="00EC40F6">
        <w:rPr>
          <w:rFonts w:ascii="Times New Roman" w:hAnsi="Times New Roman" w:cs="Times New Roman"/>
          <w:b/>
          <w:sz w:val="28"/>
          <w:szCs w:val="28"/>
        </w:rPr>
        <w:tab/>
      </w:r>
      <w:r w:rsidRPr="00EC40F6">
        <w:rPr>
          <w:rFonts w:ascii="Times New Roman" w:hAnsi="Times New Roman" w:cs="Times New Roman"/>
          <w:b/>
          <w:sz w:val="28"/>
          <w:szCs w:val="28"/>
        </w:rPr>
        <w:tab/>
      </w:r>
      <w:r w:rsidRPr="00EC40F6">
        <w:rPr>
          <w:rFonts w:ascii="Times New Roman" w:hAnsi="Times New Roman" w:cs="Times New Roman"/>
          <w:b/>
          <w:sz w:val="28"/>
          <w:szCs w:val="28"/>
        </w:rPr>
        <w:tab/>
      </w:r>
      <w:r w:rsidRPr="00EC40F6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EC40F6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Pr="00EC40F6">
        <w:rPr>
          <w:rFonts w:ascii="Times New Roman" w:hAnsi="Times New Roman" w:cs="Times New Roman"/>
          <w:b/>
          <w:sz w:val="24"/>
          <w:szCs w:val="24"/>
        </w:rPr>
        <w:t>M.P</w:t>
      </w:r>
      <w:proofErr w:type="spellEnd"/>
      <w:r w:rsidRPr="00EC40F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C40F6">
        <w:rPr>
          <w:rFonts w:ascii="Times New Roman" w:hAnsi="Times New Roman" w:cs="Times New Roman"/>
          <w:sz w:val="28"/>
          <w:szCs w:val="28"/>
        </w:rPr>
        <w:tab/>
      </w:r>
      <w:r w:rsidRPr="00EC40F6">
        <w:rPr>
          <w:rFonts w:ascii="Times New Roman" w:hAnsi="Times New Roman" w:cs="Times New Roman"/>
          <w:sz w:val="28"/>
          <w:szCs w:val="28"/>
        </w:rPr>
        <w:tab/>
      </w:r>
      <w:r w:rsidRPr="00EC40F6">
        <w:rPr>
          <w:rFonts w:ascii="Times New Roman" w:hAnsi="Times New Roman" w:cs="Times New Roman"/>
          <w:sz w:val="28"/>
          <w:szCs w:val="28"/>
        </w:rPr>
        <w:tab/>
      </w:r>
      <w:r w:rsidRPr="00EC40F6">
        <w:rPr>
          <w:rFonts w:ascii="Times New Roman" w:hAnsi="Times New Roman" w:cs="Times New Roman"/>
          <w:sz w:val="28"/>
          <w:szCs w:val="28"/>
        </w:rPr>
        <w:tab/>
        <w:t xml:space="preserve">         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  <w:r w:rsidRPr="00EC40F6">
        <w:rPr>
          <w:rFonts w:ascii="Times New Roman" w:hAnsi="Times New Roman" w:cs="Times New Roman"/>
        </w:rPr>
        <w:t>Ime i prezime osobe koja je ispunila prijavu</w:t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  <w:t xml:space="preserve">           </w:t>
      </w:r>
      <w:r w:rsidRPr="00EC40F6">
        <w:rPr>
          <w:rFonts w:ascii="Times New Roman" w:hAnsi="Times New Roman" w:cs="Times New Roman"/>
        </w:rPr>
        <w:tab/>
        <w:t xml:space="preserve"> Potpis osobe ovlaštene za zastupanje</w:t>
      </w: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  <w:r w:rsidRPr="00EC40F6">
        <w:rPr>
          <w:rFonts w:ascii="Times New Roman" w:hAnsi="Times New Roman" w:cs="Times New Roman"/>
        </w:rPr>
        <w:t>Mjesto i datum: ______________________</w:t>
      </w: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9C1" w:rsidRDefault="008659C1">
      <w:r>
        <w:separator/>
      </w:r>
    </w:p>
  </w:endnote>
  <w:endnote w:type="continuationSeparator" w:id="0">
    <w:p w:rsidR="008659C1" w:rsidRDefault="0086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8659C1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1015">
      <w:rPr>
        <w:noProof/>
      </w:rPr>
      <w:t>5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9C1" w:rsidRDefault="008659C1">
      <w:r>
        <w:separator/>
      </w:r>
    </w:p>
  </w:footnote>
  <w:footnote w:type="continuationSeparator" w:id="0">
    <w:p w:rsidR="008659C1" w:rsidRDefault="00865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12" w:rsidRDefault="00F72F12">
    <w:pPr>
      <w:pStyle w:val="Zaglavlje"/>
    </w:pP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0489"/>
    <w:rsid w:val="000E1C0E"/>
    <w:rsid w:val="000E3112"/>
    <w:rsid w:val="000E4DC7"/>
    <w:rsid w:val="000E7D4F"/>
    <w:rsid w:val="000F655A"/>
    <w:rsid w:val="001040B1"/>
    <w:rsid w:val="00107712"/>
    <w:rsid w:val="0011085A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B7AFD"/>
    <w:rsid w:val="001C0B68"/>
    <w:rsid w:val="001C517C"/>
    <w:rsid w:val="001D6BD4"/>
    <w:rsid w:val="001D6FE2"/>
    <w:rsid w:val="001D71FE"/>
    <w:rsid w:val="001E4DB7"/>
    <w:rsid w:val="001E514E"/>
    <w:rsid w:val="001F2B5B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5FD"/>
    <w:rsid w:val="00246E15"/>
    <w:rsid w:val="00252E42"/>
    <w:rsid w:val="00261990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375C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01D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5EE4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D227E"/>
    <w:rsid w:val="004E2B61"/>
    <w:rsid w:val="004F4281"/>
    <w:rsid w:val="004F6EE2"/>
    <w:rsid w:val="005079B3"/>
    <w:rsid w:val="005179A3"/>
    <w:rsid w:val="00523634"/>
    <w:rsid w:val="00561874"/>
    <w:rsid w:val="005645C1"/>
    <w:rsid w:val="005654CC"/>
    <w:rsid w:val="00577E45"/>
    <w:rsid w:val="00580C3E"/>
    <w:rsid w:val="00580E8E"/>
    <w:rsid w:val="005869C9"/>
    <w:rsid w:val="00586B19"/>
    <w:rsid w:val="00590FF2"/>
    <w:rsid w:val="005A368E"/>
    <w:rsid w:val="005B2BBE"/>
    <w:rsid w:val="005B6FF4"/>
    <w:rsid w:val="005C3BC7"/>
    <w:rsid w:val="005D1955"/>
    <w:rsid w:val="005D4C18"/>
    <w:rsid w:val="005F2953"/>
    <w:rsid w:val="00601541"/>
    <w:rsid w:val="00603D1E"/>
    <w:rsid w:val="00610602"/>
    <w:rsid w:val="00624649"/>
    <w:rsid w:val="0062766E"/>
    <w:rsid w:val="006360D9"/>
    <w:rsid w:val="00642C60"/>
    <w:rsid w:val="00680600"/>
    <w:rsid w:val="00686203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3629"/>
    <w:rsid w:val="007038EF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E2DCE"/>
    <w:rsid w:val="007F3A6F"/>
    <w:rsid w:val="007F66C8"/>
    <w:rsid w:val="00801E68"/>
    <w:rsid w:val="008115ED"/>
    <w:rsid w:val="008277AB"/>
    <w:rsid w:val="0083071B"/>
    <w:rsid w:val="008322B8"/>
    <w:rsid w:val="00834106"/>
    <w:rsid w:val="00842236"/>
    <w:rsid w:val="00843532"/>
    <w:rsid w:val="0085264B"/>
    <w:rsid w:val="00855D7E"/>
    <w:rsid w:val="00855DE7"/>
    <w:rsid w:val="0086022B"/>
    <w:rsid w:val="008659C1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E7548"/>
    <w:rsid w:val="008F1AD3"/>
    <w:rsid w:val="008F576F"/>
    <w:rsid w:val="009011F4"/>
    <w:rsid w:val="00904C01"/>
    <w:rsid w:val="00910096"/>
    <w:rsid w:val="00911216"/>
    <w:rsid w:val="00917D19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B715B"/>
    <w:rsid w:val="009C2DD1"/>
    <w:rsid w:val="009C315A"/>
    <w:rsid w:val="009C4FD6"/>
    <w:rsid w:val="009C6A2A"/>
    <w:rsid w:val="009D2A37"/>
    <w:rsid w:val="009D6790"/>
    <w:rsid w:val="009F5FD3"/>
    <w:rsid w:val="00A16F2F"/>
    <w:rsid w:val="00A2605F"/>
    <w:rsid w:val="00A272AB"/>
    <w:rsid w:val="00A3530D"/>
    <w:rsid w:val="00A360B8"/>
    <w:rsid w:val="00A41015"/>
    <w:rsid w:val="00A4387E"/>
    <w:rsid w:val="00A46A93"/>
    <w:rsid w:val="00A5201C"/>
    <w:rsid w:val="00A52C44"/>
    <w:rsid w:val="00A57A1E"/>
    <w:rsid w:val="00A57ACB"/>
    <w:rsid w:val="00A60CD4"/>
    <w:rsid w:val="00A6287B"/>
    <w:rsid w:val="00A635E0"/>
    <w:rsid w:val="00A6675A"/>
    <w:rsid w:val="00A679D0"/>
    <w:rsid w:val="00A7306B"/>
    <w:rsid w:val="00A74D26"/>
    <w:rsid w:val="00AA4519"/>
    <w:rsid w:val="00AB5BFB"/>
    <w:rsid w:val="00AB626E"/>
    <w:rsid w:val="00AC3CBE"/>
    <w:rsid w:val="00AD2ED3"/>
    <w:rsid w:val="00AE2862"/>
    <w:rsid w:val="00AE5AF7"/>
    <w:rsid w:val="00AE74A3"/>
    <w:rsid w:val="00AF056B"/>
    <w:rsid w:val="00B01B89"/>
    <w:rsid w:val="00B10672"/>
    <w:rsid w:val="00B11716"/>
    <w:rsid w:val="00B130D2"/>
    <w:rsid w:val="00B1713C"/>
    <w:rsid w:val="00B339E6"/>
    <w:rsid w:val="00B37E67"/>
    <w:rsid w:val="00B40A1E"/>
    <w:rsid w:val="00B4147E"/>
    <w:rsid w:val="00B45F20"/>
    <w:rsid w:val="00B534D9"/>
    <w:rsid w:val="00B72C05"/>
    <w:rsid w:val="00B72E66"/>
    <w:rsid w:val="00B91EAB"/>
    <w:rsid w:val="00B97F3E"/>
    <w:rsid w:val="00BA1D94"/>
    <w:rsid w:val="00BB61E8"/>
    <w:rsid w:val="00BC1C1A"/>
    <w:rsid w:val="00BC54C7"/>
    <w:rsid w:val="00C02646"/>
    <w:rsid w:val="00C1002C"/>
    <w:rsid w:val="00C14AAE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372EA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044B"/>
    <w:rsid w:val="00DF13CD"/>
    <w:rsid w:val="00E027D8"/>
    <w:rsid w:val="00E029EE"/>
    <w:rsid w:val="00E11A4A"/>
    <w:rsid w:val="00E262DA"/>
    <w:rsid w:val="00E33E2A"/>
    <w:rsid w:val="00E43DD2"/>
    <w:rsid w:val="00E478BC"/>
    <w:rsid w:val="00E53AFB"/>
    <w:rsid w:val="00E641C1"/>
    <w:rsid w:val="00E660D3"/>
    <w:rsid w:val="00E70092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B75D8"/>
    <w:rsid w:val="00EC36D3"/>
    <w:rsid w:val="00ED3D44"/>
    <w:rsid w:val="00ED4179"/>
    <w:rsid w:val="00EE3B17"/>
    <w:rsid w:val="00EF08B3"/>
    <w:rsid w:val="00EF4889"/>
    <w:rsid w:val="00F03572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A631F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703629"/>
    <w:pPr>
      <w:keepNext/>
      <w:tabs>
        <w:tab w:val="left" w:pos="2906"/>
      </w:tabs>
      <w:suppressAutoHyphens w:val="0"/>
      <w:outlineLvl w:val="0"/>
    </w:pPr>
    <w:rPr>
      <w:rFonts w:ascii="Arial" w:hAnsi="Arial" w:cs="Arial"/>
      <w:b/>
      <w:bCs/>
      <w:sz w:val="16"/>
      <w:lang w:val="en-GB" w:eastAsia="en-US"/>
    </w:rPr>
  </w:style>
  <w:style w:type="paragraph" w:styleId="Naslov2">
    <w:name w:val="heading 2"/>
    <w:basedOn w:val="Normal"/>
    <w:next w:val="Normal"/>
    <w:link w:val="Naslov2Char"/>
    <w:qFormat/>
    <w:rsid w:val="00703629"/>
    <w:pPr>
      <w:keepNext/>
      <w:suppressAutoHyphens w:val="0"/>
      <w:jc w:val="center"/>
      <w:outlineLvl w:val="1"/>
    </w:pPr>
    <w:rPr>
      <w:rFonts w:cs="Arial"/>
      <w:b/>
      <w:bCs/>
      <w:sz w:val="18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703629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E70092"/>
    <w:rPr>
      <w:sz w:val="21"/>
      <w:szCs w:val="21"/>
    </w:rPr>
  </w:style>
  <w:style w:type="character" w:customStyle="1" w:styleId="WW8Num2z0">
    <w:name w:val="WW8Num2z0"/>
    <w:rsid w:val="00E70092"/>
    <w:rPr>
      <w:b w:val="0"/>
      <w:sz w:val="21"/>
      <w:szCs w:val="21"/>
    </w:rPr>
  </w:style>
  <w:style w:type="character" w:customStyle="1" w:styleId="WW8Num3z0">
    <w:name w:val="WW8Num3z0"/>
    <w:rsid w:val="00E70092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E70092"/>
    <w:rPr>
      <w:rFonts w:ascii="OpenSymbol" w:hAnsi="OpenSymbol" w:cs="OpenSymbol"/>
    </w:rPr>
  </w:style>
  <w:style w:type="character" w:customStyle="1" w:styleId="WW8Num4z0">
    <w:name w:val="WW8Num4z0"/>
    <w:rsid w:val="00E70092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E70092"/>
    <w:rPr>
      <w:rFonts w:ascii="OpenSymbol" w:hAnsi="OpenSymbol" w:cs="OpenSymbol"/>
    </w:rPr>
  </w:style>
  <w:style w:type="character" w:customStyle="1" w:styleId="Absatz-Standardschriftart">
    <w:name w:val="Absatz-Standardschriftart"/>
    <w:rsid w:val="00E70092"/>
  </w:style>
  <w:style w:type="character" w:customStyle="1" w:styleId="WW-Absatz-Standardschriftart">
    <w:name w:val="WW-Absatz-Standardschriftart"/>
    <w:rsid w:val="00E70092"/>
  </w:style>
  <w:style w:type="character" w:customStyle="1" w:styleId="WW-Absatz-Standardschriftart1">
    <w:name w:val="WW-Absatz-Standardschriftart1"/>
    <w:rsid w:val="00E70092"/>
  </w:style>
  <w:style w:type="character" w:customStyle="1" w:styleId="WW-Absatz-Standardschriftart11">
    <w:name w:val="WW-Absatz-Standardschriftart11"/>
    <w:rsid w:val="00E70092"/>
  </w:style>
  <w:style w:type="character" w:customStyle="1" w:styleId="WW-Absatz-Standardschriftart111">
    <w:name w:val="WW-Absatz-Standardschriftart111"/>
    <w:rsid w:val="00E70092"/>
  </w:style>
  <w:style w:type="character" w:customStyle="1" w:styleId="WW-Absatz-Standardschriftart1111">
    <w:name w:val="WW-Absatz-Standardschriftart1111"/>
    <w:rsid w:val="00E70092"/>
  </w:style>
  <w:style w:type="character" w:customStyle="1" w:styleId="WW-Absatz-Standardschriftart11111">
    <w:name w:val="WW-Absatz-Standardschriftart11111"/>
    <w:rsid w:val="00E70092"/>
  </w:style>
  <w:style w:type="character" w:customStyle="1" w:styleId="WW-Absatz-Standardschriftart111111">
    <w:name w:val="WW-Absatz-Standardschriftart111111"/>
    <w:rsid w:val="00E70092"/>
  </w:style>
  <w:style w:type="character" w:customStyle="1" w:styleId="WW-Absatz-Standardschriftart1111111">
    <w:name w:val="WW-Absatz-Standardschriftart1111111"/>
    <w:rsid w:val="00E70092"/>
  </w:style>
  <w:style w:type="character" w:customStyle="1" w:styleId="WW8Num5z0">
    <w:name w:val="WW8Num5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E7009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E7009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E7009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E70092"/>
    <w:rPr>
      <w:b w:val="0"/>
      <w:i w:val="0"/>
      <w:sz w:val="20"/>
      <w:szCs w:val="20"/>
    </w:rPr>
  </w:style>
  <w:style w:type="character" w:customStyle="1" w:styleId="WW8Num9z0">
    <w:name w:val="WW8Num9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E7009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E70092"/>
    <w:rPr>
      <w:b w:val="0"/>
      <w:i w:val="0"/>
      <w:sz w:val="20"/>
      <w:szCs w:val="20"/>
    </w:rPr>
  </w:style>
  <w:style w:type="character" w:customStyle="1" w:styleId="WW8Num10z0">
    <w:name w:val="WW8Num10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E7009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E7009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E70092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E70092"/>
    <w:rPr>
      <w:rFonts w:ascii="Wingdings" w:hAnsi="Wingdings"/>
    </w:rPr>
  </w:style>
  <w:style w:type="character" w:customStyle="1" w:styleId="WW8Num11z3">
    <w:name w:val="WW8Num11z3"/>
    <w:rsid w:val="00E70092"/>
    <w:rPr>
      <w:rFonts w:ascii="Symbol" w:hAnsi="Symbol"/>
    </w:rPr>
  </w:style>
  <w:style w:type="character" w:customStyle="1" w:styleId="WW8Num11z4">
    <w:name w:val="WW8Num11z4"/>
    <w:rsid w:val="00E70092"/>
    <w:rPr>
      <w:rFonts w:ascii="Courier New" w:hAnsi="Courier New" w:cs="Courier New"/>
    </w:rPr>
  </w:style>
  <w:style w:type="character" w:customStyle="1" w:styleId="WW8Num12z0">
    <w:name w:val="WW8Num12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E7009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E70092"/>
    <w:rPr>
      <w:sz w:val="20"/>
      <w:szCs w:val="20"/>
    </w:rPr>
  </w:style>
  <w:style w:type="character" w:customStyle="1" w:styleId="WW8Num14z0">
    <w:name w:val="WW8Num14z0"/>
    <w:rsid w:val="00E70092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E70092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E70092"/>
    <w:rPr>
      <w:rFonts w:ascii="Wingdings" w:hAnsi="Wingdings"/>
    </w:rPr>
  </w:style>
  <w:style w:type="character" w:customStyle="1" w:styleId="WW8Num14z3">
    <w:name w:val="WW8Num14z3"/>
    <w:rsid w:val="00E70092"/>
    <w:rPr>
      <w:rFonts w:ascii="Symbol" w:hAnsi="Symbol"/>
    </w:rPr>
  </w:style>
  <w:style w:type="character" w:customStyle="1" w:styleId="WW8Num14z4">
    <w:name w:val="WW8Num14z4"/>
    <w:rsid w:val="00E70092"/>
    <w:rPr>
      <w:rFonts w:ascii="Courier New" w:hAnsi="Courier New" w:cs="Courier New"/>
    </w:rPr>
  </w:style>
  <w:style w:type="character" w:customStyle="1" w:styleId="WW8Num15z0">
    <w:name w:val="WW8Num15z0"/>
    <w:rsid w:val="00E70092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E70092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E70092"/>
    <w:rPr>
      <w:rFonts w:ascii="Wingdings" w:hAnsi="Wingdings"/>
    </w:rPr>
  </w:style>
  <w:style w:type="character" w:customStyle="1" w:styleId="WW8Num15z3">
    <w:name w:val="WW8Num15z3"/>
    <w:rsid w:val="00E70092"/>
    <w:rPr>
      <w:rFonts w:ascii="Symbol" w:hAnsi="Symbol"/>
    </w:rPr>
  </w:style>
  <w:style w:type="character" w:customStyle="1" w:styleId="WW8Num15z4">
    <w:name w:val="WW8Num15z4"/>
    <w:rsid w:val="00E70092"/>
    <w:rPr>
      <w:rFonts w:ascii="Courier New" w:hAnsi="Courier New" w:cs="Courier New"/>
    </w:rPr>
  </w:style>
  <w:style w:type="character" w:customStyle="1" w:styleId="WW8Num16z0">
    <w:name w:val="WW8Num16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E70092"/>
    <w:rPr>
      <w:sz w:val="20"/>
      <w:szCs w:val="20"/>
    </w:rPr>
  </w:style>
  <w:style w:type="character" w:customStyle="1" w:styleId="WW8Num18z0">
    <w:name w:val="WW8Num18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E7009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E7009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E70092"/>
    <w:rPr>
      <w:b w:val="0"/>
      <w:i w:val="0"/>
      <w:sz w:val="20"/>
      <w:szCs w:val="20"/>
    </w:rPr>
  </w:style>
  <w:style w:type="character" w:customStyle="1" w:styleId="WW8Num20z0">
    <w:name w:val="WW8Num20z0"/>
    <w:rsid w:val="00E70092"/>
    <w:rPr>
      <w:sz w:val="20"/>
      <w:szCs w:val="20"/>
    </w:rPr>
  </w:style>
  <w:style w:type="character" w:customStyle="1" w:styleId="WW8Num21z0">
    <w:name w:val="WW8Num21z0"/>
    <w:rsid w:val="00E7009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E70092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E70092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E70092"/>
    <w:rPr>
      <w:rFonts w:ascii="Wingdings" w:hAnsi="Wingdings"/>
    </w:rPr>
  </w:style>
  <w:style w:type="character" w:customStyle="1" w:styleId="WW8Num22z3">
    <w:name w:val="WW8Num22z3"/>
    <w:rsid w:val="00E70092"/>
    <w:rPr>
      <w:rFonts w:ascii="Symbol" w:hAnsi="Symbol"/>
    </w:rPr>
  </w:style>
  <w:style w:type="character" w:customStyle="1" w:styleId="WW8Num22z4">
    <w:name w:val="WW8Num22z4"/>
    <w:rsid w:val="00E70092"/>
    <w:rPr>
      <w:rFonts w:ascii="Courier New" w:hAnsi="Courier New" w:cs="Courier New"/>
    </w:rPr>
  </w:style>
  <w:style w:type="character" w:customStyle="1" w:styleId="WW8Num23z0">
    <w:name w:val="WW8Num23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E7009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E70092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E70092"/>
    <w:rPr>
      <w:rFonts w:ascii="Wingdings" w:hAnsi="Wingdings"/>
    </w:rPr>
  </w:style>
  <w:style w:type="character" w:customStyle="1" w:styleId="WW8Num24z3">
    <w:name w:val="WW8Num24z3"/>
    <w:rsid w:val="00E70092"/>
    <w:rPr>
      <w:rFonts w:ascii="Symbol" w:hAnsi="Symbol"/>
    </w:rPr>
  </w:style>
  <w:style w:type="character" w:customStyle="1" w:styleId="WW8Num24z4">
    <w:name w:val="WW8Num24z4"/>
    <w:rsid w:val="00E70092"/>
    <w:rPr>
      <w:rFonts w:ascii="Courier New" w:hAnsi="Courier New" w:cs="Courier New"/>
    </w:rPr>
  </w:style>
  <w:style w:type="character" w:customStyle="1" w:styleId="WW-DefaultParagraphFont">
    <w:name w:val="WW-Default Paragraph Font"/>
    <w:rsid w:val="00E70092"/>
  </w:style>
  <w:style w:type="character" w:customStyle="1" w:styleId="Teletype">
    <w:name w:val="Teletype"/>
    <w:rsid w:val="00E70092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E70092"/>
  </w:style>
  <w:style w:type="character" w:customStyle="1" w:styleId="Bullets">
    <w:name w:val="Bullets"/>
    <w:rsid w:val="00E70092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E70092"/>
    <w:rPr>
      <w:rFonts w:ascii="OpenSymbol" w:eastAsia="OpenSymbol" w:hAnsi="OpenSymbol" w:cs="OpenSymbol"/>
    </w:rPr>
  </w:style>
  <w:style w:type="paragraph" w:customStyle="1" w:styleId="Naslov10">
    <w:name w:val="Naslov1"/>
    <w:basedOn w:val="Normal"/>
    <w:next w:val="Tijeloteksta"/>
    <w:rsid w:val="00E70092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E70092"/>
    <w:pPr>
      <w:spacing w:after="120"/>
    </w:pPr>
  </w:style>
  <w:style w:type="paragraph" w:styleId="Naslov">
    <w:name w:val="Title"/>
    <w:basedOn w:val="Naslov10"/>
    <w:next w:val="Podnaslov"/>
    <w:qFormat/>
    <w:rsid w:val="00E70092"/>
  </w:style>
  <w:style w:type="paragraph" w:styleId="Podnaslov">
    <w:name w:val="Subtitle"/>
    <w:basedOn w:val="Naslov10"/>
    <w:next w:val="Tijeloteksta"/>
    <w:qFormat/>
    <w:rsid w:val="00E70092"/>
    <w:pPr>
      <w:jc w:val="center"/>
    </w:pPr>
    <w:rPr>
      <w:i/>
      <w:iCs/>
    </w:rPr>
  </w:style>
  <w:style w:type="paragraph" w:styleId="Popis">
    <w:name w:val="List"/>
    <w:basedOn w:val="Tijeloteksta"/>
    <w:rsid w:val="00E70092"/>
    <w:rPr>
      <w:rFonts w:ascii="Arial" w:hAnsi="Arial" w:cs="Tahoma"/>
    </w:rPr>
  </w:style>
  <w:style w:type="paragraph" w:customStyle="1" w:styleId="Opis">
    <w:name w:val="Opis"/>
    <w:basedOn w:val="Normal"/>
    <w:rsid w:val="00E70092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E70092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E70092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E7009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E70092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E7009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E7009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E70092"/>
    <w:pPr>
      <w:suppressLineNumbers/>
    </w:pPr>
  </w:style>
  <w:style w:type="paragraph" w:customStyle="1" w:styleId="TableHeading">
    <w:name w:val="Table Heading"/>
    <w:basedOn w:val="TableContents"/>
    <w:rsid w:val="00E70092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E70092"/>
  </w:style>
  <w:style w:type="paragraph" w:customStyle="1" w:styleId="Sadrajitablice">
    <w:name w:val="Sadržaji tablice"/>
    <w:basedOn w:val="Normal"/>
    <w:rsid w:val="00E70092"/>
    <w:pPr>
      <w:suppressLineNumbers/>
    </w:pPr>
  </w:style>
  <w:style w:type="paragraph" w:customStyle="1" w:styleId="Naslovtablice">
    <w:name w:val="Naslov tablice"/>
    <w:basedOn w:val="Sadrajitablice"/>
    <w:rsid w:val="00E70092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1B7AF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ijeloteksta2">
    <w:name w:val="Body Text 2"/>
    <w:basedOn w:val="Normal"/>
    <w:link w:val="Tijeloteksta2Char"/>
    <w:rsid w:val="0070362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703629"/>
    <w:rPr>
      <w:sz w:val="24"/>
      <w:szCs w:val="24"/>
      <w:lang w:eastAsia="ar-SA"/>
    </w:rPr>
  </w:style>
  <w:style w:type="paragraph" w:styleId="Tijeloteksta3">
    <w:name w:val="Body Text 3"/>
    <w:basedOn w:val="Normal"/>
    <w:link w:val="Tijeloteksta3Char"/>
    <w:rsid w:val="00703629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703629"/>
    <w:rPr>
      <w:sz w:val="16"/>
      <w:szCs w:val="16"/>
      <w:lang w:eastAsia="ar-SA"/>
    </w:rPr>
  </w:style>
  <w:style w:type="character" w:customStyle="1" w:styleId="Naslov1Char">
    <w:name w:val="Naslov 1 Char"/>
    <w:basedOn w:val="Zadanifontodlomka"/>
    <w:link w:val="Naslov1"/>
    <w:rsid w:val="00703629"/>
    <w:rPr>
      <w:rFonts w:ascii="Arial" w:hAnsi="Arial" w:cs="Arial"/>
      <w:b/>
      <w:bCs/>
      <w:sz w:val="16"/>
      <w:szCs w:val="24"/>
      <w:lang w:val="en-GB" w:eastAsia="en-US"/>
    </w:rPr>
  </w:style>
  <w:style w:type="character" w:customStyle="1" w:styleId="Naslov2Char">
    <w:name w:val="Naslov 2 Char"/>
    <w:basedOn w:val="Zadanifontodlomka"/>
    <w:link w:val="Naslov2"/>
    <w:rsid w:val="00703629"/>
    <w:rPr>
      <w:rFonts w:cs="Arial"/>
      <w:b/>
      <w:bCs/>
      <w:sz w:val="18"/>
      <w:szCs w:val="24"/>
    </w:rPr>
  </w:style>
  <w:style w:type="character" w:customStyle="1" w:styleId="Naslov4Char">
    <w:name w:val="Naslov 4 Char"/>
    <w:basedOn w:val="Zadanifontodlomka"/>
    <w:link w:val="Naslov4"/>
    <w:rsid w:val="00703629"/>
    <w:rPr>
      <w:b/>
      <w:bCs/>
      <w:sz w:val="28"/>
      <w:szCs w:val="28"/>
    </w:rPr>
  </w:style>
  <w:style w:type="paragraph" w:styleId="StandardWeb">
    <w:name w:val="Normal (Web)"/>
    <w:basedOn w:val="Normal"/>
    <w:uiPriority w:val="99"/>
    <w:unhideWhenUsed/>
    <w:rsid w:val="00B40A1E"/>
    <w:pPr>
      <w:suppressAutoHyphens w:val="0"/>
      <w:spacing w:before="100" w:beforeAutospacing="1" w:after="100" w:afterAutospacing="1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703629"/>
    <w:pPr>
      <w:keepNext/>
      <w:tabs>
        <w:tab w:val="left" w:pos="2906"/>
      </w:tabs>
      <w:suppressAutoHyphens w:val="0"/>
      <w:outlineLvl w:val="0"/>
    </w:pPr>
    <w:rPr>
      <w:rFonts w:ascii="Arial" w:hAnsi="Arial" w:cs="Arial"/>
      <w:b/>
      <w:bCs/>
      <w:sz w:val="16"/>
      <w:lang w:val="en-GB" w:eastAsia="en-US"/>
    </w:rPr>
  </w:style>
  <w:style w:type="paragraph" w:styleId="Naslov2">
    <w:name w:val="heading 2"/>
    <w:basedOn w:val="Normal"/>
    <w:next w:val="Normal"/>
    <w:link w:val="Naslov2Char"/>
    <w:qFormat/>
    <w:rsid w:val="00703629"/>
    <w:pPr>
      <w:keepNext/>
      <w:suppressAutoHyphens w:val="0"/>
      <w:jc w:val="center"/>
      <w:outlineLvl w:val="1"/>
    </w:pPr>
    <w:rPr>
      <w:rFonts w:cs="Arial"/>
      <w:b/>
      <w:bCs/>
      <w:sz w:val="18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703629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E70092"/>
    <w:rPr>
      <w:sz w:val="21"/>
      <w:szCs w:val="21"/>
    </w:rPr>
  </w:style>
  <w:style w:type="character" w:customStyle="1" w:styleId="WW8Num2z0">
    <w:name w:val="WW8Num2z0"/>
    <w:rsid w:val="00E70092"/>
    <w:rPr>
      <w:b w:val="0"/>
      <w:sz w:val="21"/>
      <w:szCs w:val="21"/>
    </w:rPr>
  </w:style>
  <w:style w:type="character" w:customStyle="1" w:styleId="WW8Num3z0">
    <w:name w:val="WW8Num3z0"/>
    <w:rsid w:val="00E70092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E70092"/>
    <w:rPr>
      <w:rFonts w:ascii="OpenSymbol" w:hAnsi="OpenSymbol" w:cs="OpenSymbol"/>
    </w:rPr>
  </w:style>
  <w:style w:type="character" w:customStyle="1" w:styleId="WW8Num4z0">
    <w:name w:val="WW8Num4z0"/>
    <w:rsid w:val="00E70092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E70092"/>
    <w:rPr>
      <w:rFonts w:ascii="OpenSymbol" w:hAnsi="OpenSymbol" w:cs="OpenSymbol"/>
    </w:rPr>
  </w:style>
  <w:style w:type="character" w:customStyle="1" w:styleId="Absatz-Standardschriftart">
    <w:name w:val="Absatz-Standardschriftart"/>
    <w:rsid w:val="00E70092"/>
  </w:style>
  <w:style w:type="character" w:customStyle="1" w:styleId="WW-Absatz-Standardschriftart">
    <w:name w:val="WW-Absatz-Standardschriftart"/>
    <w:rsid w:val="00E70092"/>
  </w:style>
  <w:style w:type="character" w:customStyle="1" w:styleId="WW-Absatz-Standardschriftart1">
    <w:name w:val="WW-Absatz-Standardschriftart1"/>
    <w:rsid w:val="00E70092"/>
  </w:style>
  <w:style w:type="character" w:customStyle="1" w:styleId="WW-Absatz-Standardschriftart11">
    <w:name w:val="WW-Absatz-Standardschriftart11"/>
    <w:rsid w:val="00E70092"/>
  </w:style>
  <w:style w:type="character" w:customStyle="1" w:styleId="WW-Absatz-Standardschriftart111">
    <w:name w:val="WW-Absatz-Standardschriftart111"/>
    <w:rsid w:val="00E70092"/>
  </w:style>
  <w:style w:type="character" w:customStyle="1" w:styleId="WW-Absatz-Standardschriftart1111">
    <w:name w:val="WW-Absatz-Standardschriftart1111"/>
    <w:rsid w:val="00E70092"/>
  </w:style>
  <w:style w:type="character" w:customStyle="1" w:styleId="WW-Absatz-Standardschriftart11111">
    <w:name w:val="WW-Absatz-Standardschriftart11111"/>
    <w:rsid w:val="00E70092"/>
  </w:style>
  <w:style w:type="character" w:customStyle="1" w:styleId="WW-Absatz-Standardschriftart111111">
    <w:name w:val="WW-Absatz-Standardschriftart111111"/>
    <w:rsid w:val="00E70092"/>
  </w:style>
  <w:style w:type="character" w:customStyle="1" w:styleId="WW-Absatz-Standardschriftart1111111">
    <w:name w:val="WW-Absatz-Standardschriftart1111111"/>
    <w:rsid w:val="00E70092"/>
  </w:style>
  <w:style w:type="character" w:customStyle="1" w:styleId="WW8Num5z0">
    <w:name w:val="WW8Num5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E7009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E7009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E7009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E70092"/>
    <w:rPr>
      <w:b w:val="0"/>
      <w:i w:val="0"/>
      <w:sz w:val="20"/>
      <w:szCs w:val="20"/>
    </w:rPr>
  </w:style>
  <w:style w:type="character" w:customStyle="1" w:styleId="WW8Num9z0">
    <w:name w:val="WW8Num9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E7009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E70092"/>
    <w:rPr>
      <w:b w:val="0"/>
      <w:i w:val="0"/>
      <w:sz w:val="20"/>
      <w:szCs w:val="20"/>
    </w:rPr>
  </w:style>
  <w:style w:type="character" w:customStyle="1" w:styleId="WW8Num10z0">
    <w:name w:val="WW8Num10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E7009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E7009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E70092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E70092"/>
    <w:rPr>
      <w:rFonts w:ascii="Wingdings" w:hAnsi="Wingdings"/>
    </w:rPr>
  </w:style>
  <w:style w:type="character" w:customStyle="1" w:styleId="WW8Num11z3">
    <w:name w:val="WW8Num11z3"/>
    <w:rsid w:val="00E70092"/>
    <w:rPr>
      <w:rFonts w:ascii="Symbol" w:hAnsi="Symbol"/>
    </w:rPr>
  </w:style>
  <w:style w:type="character" w:customStyle="1" w:styleId="WW8Num11z4">
    <w:name w:val="WW8Num11z4"/>
    <w:rsid w:val="00E70092"/>
    <w:rPr>
      <w:rFonts w:ascii="Courier New" w:hAnsi="Courier New" w:cs="Courier New"/>
    </w:rPr>
  </w:style>
  <w:style w:type="character" w:customStyle="1" w:styleId="WW8Num12z0">
    <w:name w:val="WW8Num12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E7009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E70092"/>
    <w:rPr>
      <w:sz w:val="20"/>
      <w:szCs w:val="20"/>
    </w:rPr>
  </w:style>
  <w:style w:type="character" w:customStyle="1" w:styleId="WW8Num14z0">
    <w:name w:val="WW8Num14z0"/>
    <w:rsid w:val="00E70092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E70092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E70092"/>
    <w:rPr>
      <w:rFonts w:ascii="Wingdings" w:hAnsi="Wingdings"/>
    </w:rPr>
  </w:style>
  <w:style w:type="character" w:customStyle="1" w:styleId="WW8Num14z3">
    <w:name w:val="WW8Num14z3"/>
    <w:rsid w:val="00E70092"/>
    <w:rPr>
      <w:rFonts w:ascii="Symbol" w:hAnsi="Symbol"/>
    </w:rPr>
  </w:style>
  <w:style w:type="character" w:customStyle="1" w:styleId="WW8Num14z4">
    <w:name w:val="WW8Num14z4"/>
    <w:rsid w:val="00E70092"/>
    <w:rPr>
      <w:rFonts w:ascii="Courier New" w:hAnsi="Courier New" w:cs="Courier New"/>
    </w:rPr>
  </w:style>
  <w:style w:type="character" w:customStyle="1" w:styleId="WW8Num15z0">
    <w:name w:val="WW8Num15z0"/>
    <w:rsid w:val="00E70092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E70092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E70092"/>
    <w:rPr>
      <w:rFonts w:ascii="Wingdings" w:hAnsi="Wingdings"/>
    </w:rPr>
  </w:style>
  <w:style w:type="character" w:customStyle="1" w:styleId="WW8Num15z3">
    <w:name w:val="WW8Num15z3"/>
    <w:rsid w:val="00E70092"/>
    <w:rPr>
      <w:rFonts w:ascii="Symbol" w:hAnsi="Symbol"/>
    </w:rPr>
  </w:style>
  <w:style w:type="character" w:customStyle="1" w:styleId="WW8Num15z4">
    <w:name w:val="WW8Num15z4"/>
    <w:rsid w:val="00E70092"/>
    <w:rPr>
      <w:rFonts w:ascii="Courier New" w:hAnsi="Courier New" w:cs="Courier New"/>
    </w:rPr>
  </w:style>
  <w:style w:type="character" w:customStyle="1" w:styleId="WW8Num16z0">
    <w:name w:val="WW8Num16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E70092"/>
    <w:rPr>
      <w:sz w:val="20"/>
      <w:szCs w:val="20"/>
    </w:rPr>
  </w:style>
  <w:style w:type="character" w:customStyle="1" w:styleId="WW8Num18z0">
    <w:name w:val="WW8Num18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E7009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E7009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E70092"/>
    <w:rPr>
      <w:b w:val="0"/>
      <w:i w:val="0"/>
      <w:sz w:val="20"/>
      <w:szCs w:val="20"/>
    </w:rPr>
  </w:style>
  <w:style w:type="character" w:customStyle="1" w:styleId="WW8Num20z0">
    <w:name w:val="WW8Num20z0"/>
    <w:rsid w:val="00E70092"/>
    <w:rPr>
      <w:sz w:val="20"/>
      <w:szCs w:val="20"/>
    </w:rPr>
  </w:style>
  <w:style w:type="character" w:customStyle="1" w:styleId="WW8Num21z0">
    <w:name w:val="WW8Num21z0"/>
    <w:rsid w:val="00E7009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E70092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E70092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E70092"/>
    <w:rPr>
      <w:rFonts w:ascii="Wingdings" w:hAnsi="Wingdings"/>
    </w:rPr>
  </w:style>
  <w:style w:type="character" w:customStyle="1" w:styleId="WW8Num22z3">
    <w:name w:val="WW8Num22z3"/>
    <w:rsid w:val="00E70092"/>
    <w:rPr>
      <w:rFonts w:ascii="Symbol" w:hAnsi="Symbol"/>
    </w:rPr>
  </w:style>
  <w:style w:type="character" w:customStyle="1" w:styleId="WW8Num22z4">
    <w:name w:val="WW8Num22z4"/>
    <w:rsid w:val="00E70092"/>
    <w:rPr>
      <w:rFonts w:ascii="Courier New" w:hAnsi="Courier New" w:cs="Courier New"/>
    </w:rPr>
  </w:style>
  <w:style w:type="character" w:customStyle="1" w:styleId="WW8Num23z0">
    <w:name w:val="WW8Num23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E7009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E70092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E70092"/>
    <w:rPr>
      <w:rFonts w:ascii="Wingdings" w:hAnsi="Wingdings"/>
    </w:rPr>
  </w:style>
  <w:style w:type="character" w:customStyle="1" w:styleId="WW8Num24z3">
    <w:name w:val="WW8Num24z3"/>
    <w:rsid w:val="00E70092"/>
    <w:rPr>
      <w:rFonts w:ascii="Symbol" w:hAnsi="Symbol"/>
    </w:rPr>
  </w:style>
  <w:style w:type="character" w:customStyle="1" w:styleId="WW8Num24z4">
    <w:name w:val="WW8Num24z4"/>
    <w:rsid w:val="00E70092"/>
    <w:rPr>
      <w:rFonts w:ascii="Courier New" w:hAnsi="Courier New" w:cs="Courier New"/>
    </w:rPr>
  </w:style>
  <w:style w:type="character" w:customStyle="1" w:styleId="WW-DefaultParagraphFont">
    <w:name w:val="WW-Default Paragraph Font"/>
    <w:rsid w:val="00E70092"/>
  </w:style>
  <w:style w:type="character" w:customStyle="1" w:styleId="Teletype">
    <w:name w:val="Teletype"/>
    <w:rsid w:val="00E70092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E70092"/>
  </w:style>
  <w:style w:type="character" w:customStyle="1" w:styleId="Bullets">
    <w:name w:val="Bullets"/>
    <w:rsid w:val="00E70092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E70092"/>
    <w:rPr>
      <w:rFonts w:ascii="OpenSymbol" w:eastAsia="OpenSymbol" w:hAnsi="OpenSymbol" w:cs="OpenSymbol"/>
    </w:rPr>
  </w:style>
  <w:style w:type="paragraph" w:customStyle="1" w:styleId="Naslov10">
    <w:name w:val="Naslov1"/>
    <w:basedOn w:val="Normal"/>
    <w:next w:val="Tijeloteksta"/>
    <w:rsid w:val="00E70092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E70092"/>
    <w:pPr>
      <w:spacing w:after="120"/>
    </w:pPr>
  </w:style>
  <w:style w:type="paragraph" w:styleId="Naslov">
    <w:name w:val="Title"/>
    <w:basedOn w:val="Naslov10"/>
    <w:next w:val="Podnaslov"/>
    <w:qFormat/>
    <w:rsid w:val="00E70092"/>
  </w:style>
  <w:style w:type="paragraph" w:styleId="Podnaslov">
    <w:name w:val="Subtitle"/>
    <w:basedOn w:val="Naslov10"/>
    <w:next w:val="Tijeloteksta"/>
    <w:qFormat/>
    <w:rsid w:val="00E70092"/>
    <w:pPr>
      <w:jc w:val="center"/>
    </w:pPr>
    <w:rPr>
      <w:i/>
      <w:iCs/>
    </w:rPr>
  </w:style>
  <w:style w:type="paragraph" w:styleId="Popis">
    <w:name w:val="List"/>
    <w:basedOn w:val="Tijeloteksta"/>
    <w:rsid w:val="00E70092"/>
    <w:rPr>
      <w:rFonts w:ascii="Arial" w:hAnsi="Arial" w:cs="Tahoma"/>
    </w:rPr>
  </w:style>
  <w:style w:type="paragraph" w:customStyle="1" w:styleId="Opis">
    <w:name w:val="Opis"/>
    <w:basedOn w:val="Normal"/>
    <w:rsid w:val="00E70092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E70092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E70092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E7009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E70092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E7009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E7009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E70092"/>
    <w:pPr>
      <w:suppressLineNumbers/>
    </w:pPr>
  </w:style>
  <w:style w:type="paragraph" w:customStyle="1" w:styleId="TableHeading">
    <w:name w:val="Table Heading"/>
    <w:basedOn w:val="TableContents"/>
    <w:rsid w:val="00E70092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E70092"/>
  </w:style>
  <w:style w:type="paragraph" w:customStyle="1" w:styleId="Sadrajitablice">
    <w:name w:val="Sadržaji tablice"/>
    <w:basedOn w:val="Normal"/>
    <w:rsid w:val="00E70092"/>
    <w:pPr>
      <w:suppressLineNumbers/>
    </w:pPr>
  </w:style>
  <w:style w:type="paragraph" w:customStyle="1" w:styleId="Naslovtablice">
    <w:name w:val="Naslov tablice"/>
    <w:basedOn w:val="Sadrajitablice"/>
    <w:rsid w:val="00E70092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1B7AF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ijeloteksta2">
    <w:name w:val="Body Text 2"/>
    <w:basedOn w:val="Normal"/>
    <w:link w:val="Tijeloteksta2Char"/>
    <w:rsid w:val="0070362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703629"/>
    <w:rPr>
      <w:sz w:val="24"/>
      <w:szCs w:val="24"/>
      <w:lang w:eastAsia="ar-SA"/>
    </w:rPr>
  </w:style>
  <w:style w:type="paragraph" w:styleId="Tijeloteksta3">
    <w:name w:val="Body Text 3"/>
    <w:basedOn w:val="Normal"/>
    <w:link w:val="Tijeloteksta3Char"/>
    <w:rsid w:val="00703629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703629"/>
    <w:rPr>
      <w:sz w:val="16"/>
      <w:szCs w:val="16"/>
      <w:lang w:eastAsia="ar-SA"/>
    </w:rPr>
  </w:style>
  <w:style w:type="character" w:customStyle="1" w:styleId="Naslov1Char">
    <w:name w:val="Naslov 1 Char"/>
    <w:basedOn w:val="Zadanifontodlomka"/>
    <w:link w:val="Naslov1"/>
    <w:rsid w:val="00703629"/>
    <w:rPr>
      <w:rFonts w:ascii="Arial" w:hAnsi="Arial" w:cs="Arial"/>
      <w:b/>
      <w:bCs/>
      <w:sz w:val="16"/>
      <w:szCs w:val="24"/>
      <w:lang w:val="en-GB" w:eastAsia="en-US"/>
    </w:rPr>
  </w:style>
  <w:style w:type="character" w:customStyle="1" w:styleId="Naslov2Char">
    <w:name w:val="Naslov 2 Char"/>
    <w:basedOn w:val="Zadanifontodlomka"/>
    <w:link w:val="Naslov2"/>
    <w:rsid w:val="00703629"/>
    <w:rPr>
      <w:rFonts w:cs="Arial"/>
      <w:b/>
      <w:bCs/>
      <w:sz w:val="18"/>
      <w:szCs w:val="24"/>
    </w:rPr>
  </w:style>
  <w:style w:type="character" w:customStyle="1" w:styleId="Naslov4Char">
    <w:name w:val="Naslov 4 Char"/>
    <w:basedOn w:val="Zadanifontodlomka"/>
    <w:link w:val="Naslov4"/>
    <w:rsid w:val="00703629"/>
    <w:rPr>
      <w:b/>
      <w:bCs/>
      <w:sz w:val="28"/>
      <w:szCs w:val="28"/>
    </w:rPr>
  </w:style>
  <w:style w:type="paragraph" w:styleId="StandardWeb">
    <w:name w:val="Normal (Web)"/>
    <w:basedOn w:val="Normal"/>
    <w:uiPriority w:val="99"/>
    <w:unhideWhenUsed/>
    <w:rsid w:val="00B40A1E"/>
    <w:pPr>
      <w:suppressAutoHyphens w:val="0"/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68BA5-6ECE-4FBC-9366-B89DA806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856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Josip</cp:lastModifiedBy>
  <cp:revision>2</cp:revision>
  <cp:lastPrinted>2016-01-15T07:37:00Z</cp:lastPrinted>
  <dcterms:created xsi:type="dcterms:W3CDTF">2016-02-10T08:44:00Z</dcterms:created>
  <dcterms:modified xsi:type="dcterms:W3CDTF">2016-02-10T08:44:00Z</dcterms:modified>
</cp:coreProperties>
</file>